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6C" w:rsidRDefault="00037D6C">
      <w:pPr>
        <w:pStyle w:val="Nadpisdlu"/>
        <w:jc w:val="right"/>
        <w:rPr>
          <w:b w:val="0"/>
        </w:rPr>
      </w:pPr>
      <w:r>
        <w:rPr>
          <w:b w:val="0"/>
        </w:rPr>
        <w:t>Příloha č. 1 k vyhlášce č. 528/2005 Sb.</w:t>
      </w:r>
      <w:r w:rsidR="005B225B">
        <w:rPr>
          <w:b w:val="0"/>
        </w:rPr>
        <w:t xml:space="preserve">, ve znění vyhlášky č. </w:t>
      </w:r>
      <w:r w:rsidR="00A15D08">
        <w:rPr>
          <w:b w:val="0"/>
        </w:rPr>
        <w:t>204</w:t>
      </w:r>
      <w:r w:rsidR="005B225B">
        <w:rPr>
          <w:b w:val="0"/>
        </w:rPr>
        <w:t>/</w:t>
      </w:r>
      <w:r w:rsidR="00A15D08">
        <w:rPr>
          <w:b w:val="0"/>
        </w:rPr>
        <w:t>2016</w:t>
      </w:r>
      <w:r w:rsidR="005B225B">
        <w:rPr>
          <w:b w:val="0"/>
        </w:rPr>
        <w:t xml:space="preserve"> Sb.</w:t>
      </w:r>
    </w:p>
    <w:p w:rsidR="00037D6C" w:rsidRDefault="00037D6C">
      <w:pPr>
        <w:pStyle w:val="Zkladntext"/>
        <w:rPr>
          <w:szCs w:val="24"/>
        </w:rPr>
      </w:pPr>
      <w:r>
        <w:rPr>
          <w:szCs w:val="24"/>
        </w:rPr>
        <w:t xml:space="preserve"> </w:t>
      </w:r>
    </w:p>
    <w:p w:rsidR="00037D6C" w:rsidRDefault="00037D6C">
      <w:pPr>
        <w:pStyle w:val="Zkladntext"/>
        <w:tabs>
          <w:tab w:val="left" w:pos="6804"/>
        </w:tabs>
        <w:rPr>
          <w:b/>
          <w:bCs/>
          <w:sz w:val="28"/>
          <w:szCs w:val="28"/>
          <w:u w:val="single"/>
        </w:rPr>
      </w:pPr>
      <w:r>
        <w:rPr>
          <w:b/>
          <w:bCs/>
          <w:sz w:val="28"/>
          <w:szCs w:val="28"/>
        </w:rPr>
        <w:t xml:space="preserve">1.  </w:t>
      </w:r>
      <w:r>
        <w:rPr>
          <w:b/>
          <w:bCs/>
          <w:sz w:val="28"/>
          <w:szCs w:val="28"/>
          <w:u w:val="single"/>
        </w:rPr>
        <w:t>ÚSCHOVNÉ OBJEKTY A JEJICH ZÁMKY</w:t>
      </w:r>
    </w:p>
    <w:p w:rsidR="00037D6C" w:rsidRDefault="00037D6C">
      <w:pPr>
        <w:pStyle w:val="Zkladntext"/>
        <w:rPr>
          <w:szCs w:val="24"/>
        </w:rPr>
      </w:pPr>
    </w:p>
    <w:p w:rsidR="00037D6C" w:rsidRDefault="00037D6C">
      <w:pPr>
        <w:pStyle w:val="Zkladntext"/>
        <w:tabs>
          <w:tab w:val="left" w:pos="1770"/>
        </w:tabs>
        <w:rPr>
          <w:b/>
          <w:bCs/>
          <w:szCs w:val="24"/>
        </w:rPr>
      </w:pPr>
      <w:r>
        <w:rPr>
          <w:b/>
          <w:bCs/>
          <w:szCs w:val="24"/>
        </w:rPr>
        <w:t>1.1.  ÚSCHOVNÉ OBJEKTY</w:t>
      </w:r>
    </w:p>
    <w:p w:rsidR="00037D6C" w:rsidRDefault="00037D6C">
      <w:pPr>
        <w:pStyle w:val="Zkladntext"/>
        <w:rPr>
          <w:b/>
          <w:bCs/>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1.1.1. Úschovný objekt typ  4:</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SS1 = 4 body</w:t>
      </w:r>
    </w:p>
    <w:p w:rsidR="00037D6C" w:rsidRDefault="00037D6C">
      <w:pPr>
        <w:pStyle w:val="Zkladntext"/>
        <w:rPr>
          <w:sz w:val="16"/>
          <w:szCs w:val="16"/>
        </w:rPr>
      </w:pPr>
    </w:p>
    <w:p w:rsidR="00037D6C" w:rsidRDefault="00037D6C">
      <w:pPr>
        <w:pStyle w:val="Zkladntext"/>
        <w:ind w:firstLine="708"/>
        <w:rPr>
          <w:szCs w:val="24"/>
        </w:rPr>
      </w:pPr>
      <w:r>
        <w:rPr>
          <w:szCs w:val="24"/>
        </w:rPr>
        <w:t xml:space="preserve">Úschovný objekt typu 4 je certifikovaný Národním bezpečnostním úřadem (dále jen „Úřad“) a splňuje požadavky bezpečnostní třídy II nebo vyšší podle </w:t>
      </w:r>
      <w:r>
        <w:t>ČSN EN 1143-1+A1 Bezpečnostní úschovné objekty – Požadavky, klasifikace a metody zkoušení odolnosti proti vloupání – Část 1: Skříňové trezory, trezorové dveře a komorové trezory</w:t>
      </w:r>
      <w:r>
        <w:rPr>
          <w:szCs w:val="24"/>
        </w:rPr>
        <w:t>.</w:t>
      </w:r>
    </w:p>
    <w:p w:rsidR="00037D6C" w:rsidRDefault="00037D6C">
      <w:pPr>
        <w:pStyle w:val="Zkladntext"/>
        <w:ind w:firstLine="708"/>
        <w:rPr>
          <w:szCs w:val="24"/>
        </w:rPr>
      </w:pPr>
      <w:r>
        <w:rPr>
          <w:szCs w:val="24"/>
        </w:rPr>
        <w:t>V souladu s ČSN EN 1143-1</w:t>
      </w:r>
      <w:r>
        <w:t>+A1</w:t>
      </w:r>
      <w:r>
        <w:rPr>
          <w:szCs w:val="24"/>
        </w:rPr>
        <w:t xml:space="preserve"> musí být úschovný objekt typu 4 osazen zámkem minimálně třídy A podle ČSN EN 1300</w:t>
      </w:r>
      <w:r>
        <w:t>+A1</w:t>
      </w:r>
      <w:r>
        <w:rPr>
          <w:szCs w:val="24"/>
        </w:rPr>
        <w:t xml:space="preserve"> </w:t>
      </w:r>
      <w:r>
        <w:t>Bezpečnostní úschovné objekty – Klasifikace zámků s vysokou bezpečností vzhledem k jejich odolnosti proti nepovolenému otevření</w:t>
      </w:r>
      <w:r>
        <w:rPr>
          <w:szCs w:val="24"/>
        </w:rPr>
        <w:t xml:space="preserve"> (zámek typu 2, bod 1.2.3. přílohy).</w:t>
      </w:r>
    </w:p>
    <w:p w:rsidR="00037D6C" w:rsidRDefault="00037D6C">
      <w:pPr>
        <w:pStyle w:val="Zkladntext"/>
        <w:ind w:firstLine="708"/>
        <w:rPr>
          <w:szCs w:val="24"/>
        </w:rPr>
      </w:pPr>
      <w:r>
        <w:rPr>
          <w:szCs w:val="24"/>
        </w:rPr>
        <w:t xml:space="preserve">V případě, že je v úschovném objektu typu 4 uložen kryptografický materiál, musí být tento úschovný objekt vybaven kombinačním mechanickým zámkem, minimálně třípolohovým. </w:t>
      </w:r>
    </w:p>
    <w:p w:rsidR="00037D6C" w:rsidRDefault="00037D6C">
      <w:pPr>
        <w:pStyle w:val="Zkladntext"/>
        <w:rPr>
          <w:szCs w:val="24"/>
        </w:rPr>
      </w:pPr>
    </w:p>
    <w:p w:rsidR="00037D6C" w:rsidRDefault="00037D6C">
      <w:pPr>
        <w:pStyle w:val="Zkladntext"/>
        <w:numPr>
          <w:ilvl w:val="2"/>
          <w:numId w:val="3"/>
        </w:numPr>
        <w:pBdr>
          <w:top w:val="single" w:sz="4" w:space="1" w:color="000000"/>
          <w:left w:val="single" w:sz="4" w:space="31" w:color="000000"/>
          <w:bottom w:val="single" w:sz="4" w:space="7" w:color="000000"/>
          <w:right w:val="single" w:sz="4" w:space="4" w:color="000000"/>
        </w:pBdr>
        <w:tabs>
          <w:tab w:val="left" w:pos="7230"/>
        </w:tabs>
        <w:suppressAutoHyphens w:val="0"/>
        <w:ind w:left="1134" w:hanging="426"/>
        <w:rPr>
          <w:b/>
          <w:bCs/>
          <w:szCs w:val="24"/>
        </w:rPr>
      </w:pPr>
      <w:r>
        <w:rPr>
          <w:b/>
          <w:bCs/>
          <w:szCs w:val="24"/>
        </w:rPr>
        <w:t xml:space="preserve">Úschovný objekt typ  3:        </w:t>
      </w:r>
    </w:p>
    <w:p w:rsidR="00037D6C" w:rsidRDefault="00037D6C">
      <w:pPr>
        <w:pStyle w:val="Zkladntext"/>
        <w:pBdr>
          <w:top w:val="single" w:sz="4" w:space="1" w:color="000000"/>
          <w:left w:val="single" w:sz="4" w:space="31" w:color="000000"/>
          <w:bottom w:val="single" w:sz="4" w:space="7" w:color="000000"/>
          <w:right w:val="single" w:sz="4" w:space="4" w:color="000000"/>
        </w:pBdr>
        <w:tabs>
          <w:tab w:val="left" w:pos="7230"/>
        </w:tabs>
        <w:ind w:left="708"/>
        <w:rPr>
          <w:b/>
          <w:bCs/>
          <w:szCs w:val="24"/>
        </w:rPr>
      </w:pPr>
      <w:r>
        <w:rPr>
          <w:b/>
          <w:bCs/>
          <w:szCs w:val="24"/>
        </w:rPr>
        <w:t xml:space="preserve">                                                                                SS1 = 3 body                      </w:t>
      </w:r>
    </w:p>
    <w:p w:rsidR="00037D6C" w:rsidRDefault="00037D6C">
      <w:pPr>
        <w:pStyle w:val="Zkladntext"/>
        <w:rPr>
          <w:sz w:val="16"/>
          <w:szCs w:val="16"/>
        </w:rPr>
      </w:pPr>
    </w:p>
    <w:p w:rsidR="00037D6C" w:rsidRDefault="00037D6C">
      <w:pPr>
        <w:pStyle w:val="Zkladntext"/>
        <w:ind w:firstLine="708"/>
        <w:rPr>
          <w:szCs w:val="24"/>
        </w:rPr>
      </w:pPr>
      <w:r>
        <w:rPr>
          <w:szCs w:val="24"/>
        </w:rPr>
        <w:t>Úschovný objekt typu 3 je certifikovaný Úřadem a splňuje požadavky bezpečnostní třídy I podle ČSN EN 1143-1</w:t>
      </w:r>
      <w:r>
        <w:t>+A1</w:t>
      </w:r>
      <w:r>
        <w:rPr>
          <w:szCs w:val="24"/>
        </w:rPr>
        <w:t>.</w:t>
      </w:r>
    </w:p>
    <w:p w:rsidR="00037D6C" w:rsidRDefault="00037D6C">
      <w:pPr>
        <w:pStyle w:val="Zkladntext"/>
        <w:tabs>
          <w:tab w:val="left" w:pos="0"/>
        </w:tabs>
        <w:rPr>
          <w:szCs w:val="24"/>
        </w:rPr>
      </w:pPr>
      <w:r>
        <w:rPr>
          <w:szCs w:val="24"/>
        </w:rPr>
        <w:t>V souladu s ČSN EN 1143-1</w:t>
      </w:r>
      <w:r>
        <w:t>+A1</w:t>
      </w:r>
      <w:r>
        <w:rPr>
          <w:szCs w:val="24"/>
        </w:rPr>
        <w:t xml:space="preserve"> musí být úschovný objekt typu 3 osazen zámkem minimálně třídy A podle ČSN EN 1300</w:t>
      </w:r>
      <w:r>
        <w:t>+A1</w:t>
      </w:r>
      <w:r>
        <w:rPr>
          <w:szCs w:val="24"/>
        </w:rPr>
        <w:t xml:space="preserve"> (zámek typu 2, bod 1.2.3. přílohy).</w:t>
      </w:r>
    </w:p>
    <w:p w:rsidR="00037D6C" w:rsidRDefault="00037D6C">
      <w:pPr>
        <w:pStyle w:val="Zkladntext"/>
        <w:ind w:firstLine="708"/>
        <w:rPr>
          <w:szCs w:val="24"/>
        </w:rPr>
      </w:pPr>
      <w:r>
        <w:rPr>
          <w:szCs w:val="24"/>
        </w:rPr>
        <w:t xml:space="preserve">V případě, že je v úschovném objektu typu 3 uložen kryptografický materiál, musí být tento úschovný objekt vybaven kombinačním mechanickým zámkem, minimálně třípolohovým. </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2340"/>
        </w:tabs>
        <w:rPr>
          <w:b/>
          <w:bCs/>
          <w:szCs w:val="24"/>
        </w:rPr>
      </w:pPr>
      <w:r>
        <w:rPr>
          <w:b/>
          <w:bCs/>
          <w:szCs w:val="24"/>
        </w:rPr>
        <w:t>1.1.3.   Úschovný objekt typ  2:</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SS1 = 2 body</w:t>
      </w:r>
    </w:p>
    <w:p w:rsidR="00037D6C" w:rsidRDefault="00037D6C">
      <w:pPr>
        <w:pStyle w:val="Zkladntext"/>
        <w:rPr>
          <w:sz w:val="16"/>
          <w:szCs w:val="16"/>
        </w:rPr>
      </w:pPr>
    </w:p>
    <w:p w:rsidR="00037D6C" w:rsidRDefault="00037D6C">
      <w:pPr>
        <w:pStyle w:val="Zkladntext"/>
        <w:ind w:firstLine="708"/>
        <w:rPr>
          <w:szCs w:val="24"/>
        </w:rPr>
      </w:pPr>
      <w:r>
        <w:rPr>
          <w:szCs w:val="24"/>
        </w:rPr>
        <w:t>Úschovný objekt typu 2 je certifikovaný Úřadem a splňuje požadavky bezpečnostní třídy 0 podle ČSN EN 1143-1</w:t>
      </w:r>
      <w:r>
        <w:t>+A1</w:t>
      </w:r>
      <w:r>
        <w:rPr>
          <w:szCs w:val="24"/>
        </w:rPr>
        <w:t>.</w:t>
      </w:r>
    </w:p>
    <w:p w:rsidR="00037D6C" w:rsidRDefault="00037D6C">
      <w:pPr>
        <w:pStyle w:val="Zkladntext"/>
        <w:ind w:firstLine="708"/>
        <w:rPr>
          <w:szCs w:val="24"/>
        </w:rPr>
      </w:pPr>
      <w:r>
        <w:rPr>
          <w:szCs w:val="24"/>
        </w:rPr>
        <w:t>V souladu s ČSN EN 1143-1</w:t>
      </w:r>
      <w:r>
        <w:t>+A1</w:t>
      </w:r>
      <w:r>
        <w:rPr>
          <w:szCs w:val="24"/>
        </w:rPr>
        <w:t xml:space="preserve"> musí být úschovný objekt typu 2 osazen zámkem minimálně třídy A podle ČSN EN 1300</w:t>
      </w:r>
      <w:r>
        <w:t>+A1</w:t>
      </w:r>
      <w:r>
        <w:rPr>
          <w:szCs w:val="24"/>
        </w:rPr>
        <w:t xml:space="preserve"> (zámek typu 2, bod 1.2.3. přílohy).</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2340"/>
        </w:tabs>
        <w:rPr>
          <w:b/>
          <w:bCs/>
          <w:color w:val="000000"/>
          <w:szCs w:val="24"/>
        </w:rPr>
      </w:pPr>
      <w:r>
        <w:rPr>
          <w:b/>
          <w:bCs/>
          <w:color w:val="000000"/>
          <w:szCs w:val="24"/>
        </w:rPr>
        <w:t>1.1.4. Úschovný objekt typ  1:</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color w:val="000000"/>
          <w:szCs w:val="24"/>
        </w:rPr>
      </w:pPr>
      <w:r>
        <w:rPr>
          <w:b/>
          <w:bCs/>
          <w:color w:val="000000"/>
          <w:szCs w:val="24"/>
        </w:rPr>
        <w:t xml:space="preserve">                                                                                                                  S1 = 1 bod</w:t>
      </w:r>
    </w:p>
    <w:p w:rsidR="00037D6C" w:rsidRDefault="00037D6C">
      <w:pPr>
        <w:pStyle w:val="Zkladntext"/>
        <w:rPr>
          <w:szCs w:val="24"/>
        </w:rPr>
      </w:pPr>
    </w:p>
    <w:p w:rsidR="00037D6C" w:rsidRDefault="00037D6C">
      <w:pPr>
        <w:pStyle w:val="Zkladntext"/>
        <w:ind w:firstLine="708"/>
        <w:rPr>
          <w:szCs w:val="24"/>
        </w:rPr>
      </w:pPr>
      <w:r>
        <w:rPr>
          <w:szCs w:val="24"/>
        </w:rPr>
        <w:t>Úschovným objektem typu 1 je nerozebíratelná ocelová skříň pevné konstrukce, její dveřní uzávěr je opatřen třístranným rozvorovým mechanismem a uzamykán. Dveřní uzávěr je samosvorný v uzavřeném stavu.</w:t>
      </w:r>
    </w:p>
    <w:p w:rsidR="00037D6C" w:rsidRDefault="00037D6C">
      <w:pPr>
        <w:pStyle w:val="Zkladntext"/>
        <w:ind w:firstLine="708"/>
        <w:rPr>
          <w:szCs w:val="24"/>
        </w:rPr>
      </w:pPr>
      <w:r>
        <w:rPr>
          <w:szCs w:val="24"/>
        </w:rPr>
        <w:t>Úschovný objekt typu 1 není certifikovaný Úřadem. Shodu vlastností těchto úschovných objektů s výše uvedenými požadavky posuzuje odpovědná osoba nebo jí pověřená osoba. Zápis o posouzení shody se stává součástí projektu fyzické bezpečnosti.</w:t>
      </w:r>
    </w:p>
    <w:p w:rsidR="00037D6C" w:rsidRDefault="00037D6C">
      <w:pPr>
        <w:pStyle w:val="Zkladntext"/>
        <w:rPr>
          <w:szCs w:val="24"/>
        </w:rPr>
      </w:pPr>
    </w:p>
    <w:p w:rsidR="00037D6C" w:rsidRDefault="00037D6C">
      <w:pPr>
        <w:pStyle w:val="Zkladntext"/>
        <w:numPr>
          <w:ilvl w:val="2"/>
          <w:numId w:val="16"/>
        </w:numPr>
        <w:pBdr>
          <w:top w:val="single" w:sz="4" w:space="1" w:color="000000"/>
          <w:left w:val="single" w:sz="4" w:space="4" w:color="000000"/>
          <w:bottom w:val="single" w:sz="4" w:space="1" w:color="000000"/>
          <w:right w:val="single" w:sz="4" w:space="4" w:color="000000"/>
        </w:pBdr>
        <w:suppressAutoHyphens w:val="0"/>
        <w:rPr>
          <w:b/>
          <w:bCs/>
          <w:szCs w:val="24"/>
        </w:rPr>
      </w:pPr>
      <w:r>
        <w:rPr>
          <w:b/>
          <w:bCs/>
          <w:szCs w:val="24"/>
        </w:rPr>
        <w:lastRenderedPageBreak/>
        <w:t>Úschovný objekt typ  1A:</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S1 = 1 bod</w:t>
      </w:r>
    </w:p>
    <w:p w:rsidR="00037D6C" w:rsidRDefault="00037D6C">
      <w:pPr>
        <w:pStyle w:val="Zkladntext"/>
        <w:rPr>
          <w:szCs w:val="24"/>
        </w:rPr>
      </w:pPr>
    </w:p>
    <w:p w:rsidR="00037D6C" w:rsidRDefault="00037D6C">
      <w:pPr>
        <w:pStyle w:val="Zkladntext"/>
        <w:ind w:firstLine="708"/>
        <w:rPr>
          <w:szCs w:val="24"/>
        </w:rPr>
      </w:pPr>
      <w:r>
        <w:rPr>
          <w:szCs w:val="24"/>
        </w:rPr>
        <w:t xml:space="preserve">Úschovný objekt typu 1A je certifikovaný Úřadem a splňuje, včetně uzamykacího systému, požadavky bezpečnostní třídy Z1 podle ČSN 91 6012 </w:t>
      </w:r>
      <w:r>
        <w:t>Bezpečnostní úschovné objekty – Požadavky, klasifikace a metody zkoušení odolnosti proti vloupání – Trezory se základní bezpečností</w:t>
      </w:r>
      <w:r>
        <w:rPr>
          <w:szCs w:val="24"/>
        </w:rPr>
        <w:t>.</w:t>
      </w:r>
    </w:p>
    <w:p w:rsidR="00037D6C" w:rsidRDefault="00037D6C">
      <w:pPr>
        <w:pStyle w:val="Zkladntext"/>
        <w:rPr>
          <w:szCs w:val="24"/>
        </w:rPr>
      </w:pPr>
    </w:p>
    <w:p w:rsidR="00037D6C" w:rsidRDefault="00037D6C">
      <w:pPr>
        <w:pStyle w:val="Zkladntext"/>
        <w:numPr>
          <w:ilvl w:val="2"/>
          <w:numId w:val="16"/>
        </w:numPr>
        <w:pBdr>
          <w:top w:val="single" w:sz="4" w:space="1" w:color="000000"/>
          <w:left w:val="single" w:sz="4" w:space="4" w:color="000000"/>
          <w:bottom w:val="single" w:sz="4" w:space="1" w:color="000000"/>
          <w:right w:val="single" w:sz="4" w:space="4" w:color="000000"/>
        </w:pBdr>
        <w:suppressAutoHyphens w:val="0"/>
        <w:rPr>
          <w:b/>
          <w:bCs/>
          <w:szCs w:val="24"/>
        </w:rPr>
      </w:pPr>
      <w:r>
        <w:rPr>
          <w:b/>
          <w:bCs/>
          <w:szCs w:val="24"/>
        </w:rPr>
        <w:t>Úschovný objekt typ  1B:</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S1 = 2 body</w:t>
      </w:r>
    </w:p>
    <w:p w:rsidR="00037D6C" w:rsidRDefault="00037D6C">
      <w:pPr>
        <w:pStyle w:val="Zkladntext"/>
        <w:rPr>
          <w:szCs w:val="24"/>
        </w:rPr>
      </w:pPr>
    </w:p>
    <w:p w:rsidR="00037D6C" w:rsidRDefault="00037D6C">
      <w:pPr>
        <w:pStyle w:val="Zkladntext"/>
        <w:ind w:firstLine="708"/>
        <w:rPr>
          <w:szCs w:val="24"/>
        </w:rPr>
      </w:pPr>
      <w:r>
        <w:rPr>
          <w:szCs w:val="24"/>
        </w:rPr>
        <w:t>Úschovný objekt typu 1B je certifikovaný Úřadem a splňuje, včetně uzamykacího systému, požadavky bezpečnostní třídy Z2 podle ČSN 91 6012.</w:t>
      </w:r>
    </w:p>
    <w:p w:rsidR="00037D6C" w:rsidRDefault="00037D6C">
      <w:pPr>
        <w:pStyle w:val="Zkladntext"/>
        <w:rPr>
          <w:szCs w:val="24"/>
        </w:rPr>
      </w:pPr>
    </w:p>
    <w:p w:rsidR="00037D6C" w:rsidRDefault="00037D6C">
      <w:pPr>
        <w:pStyle w:val="Zkladntext"/>
        <w:numPr>
          <w:ilvl w:val="2"/>
          <w:numId w:val="16"/>
        </w:numPr>
        <w:pBdr>
          <w:top w:val="single" w:sz="4" w:space="1" w:color="000000"/>
          <w:left w:val="single" w:sz="4" w:space="4" w:color="000000"/>
          <w:bottom w:val="single" w:sz="4" w:space="1" w:color="000000"/>
          <w:right w:val="single" w:sz="4" w:space="4" w:color="000000"/>
        </w:pBdr>
        <w:suppressAutoHyphens w:val="0"/>
        <w:rPr>
          <w:b/>
          <w:bCs/>
          <w:szCs w:val="24"/>
        </w:rPr>
      </w:pPr>
      <w:r>
        <w:rPr>
          <w:b/>
          <w:bCs/>
          <w:szCs w:val="24"/>
        </w:rPr>
        <w:t xml:space="preserve"> Úschovný objekt typ  1C:</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S1 = 3 body</w:t>
      </w:r>
    </w:p>
    <w:p w:rsidR="00037D6C" w:rsidRDefault="00037D6C">
      <w:pPr>
        <w:pStyle w:val="Zkladntext"/>
        <w:rPr>
          <w:szCs w:val="24"/>
        </w:rPr>
      </w:pPr>
    </w:p>
    <w:p w:rsidR="00037D6C" w:rsidRDefault="00037D6C">
      <w:pPr>
        <w:pStyle w:val="Zkladntext"/>
        <w:ind w:firstLine="708"/>
        <w:rPr>
          <w:szCs w:val="24"/>
        </w:rPr>
      </w:pPr>
      <w:r>
        <w:rPr>
          <w:szCs w:val="24"/>
        </w:rPr>
        <w:t>Úschovný objekt typu 1C je certifikovaný Úřadem a splňuje, včetně uzamykacího systému, požadavky bezpečnostní třídy Z3 podle ČSN 91 6012.</w:t>
      </w:r>
    </w:p>
    <w:p w:rsidR="00037D6C" w:rsidRDefault="00037D6C">
      <w:pPr>
        <w:pStyle w:val="Zkladntext"/>
        <w:ind w:firstLine="708"/>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709"/>
        </w:tabs>
        <w:ind w:firstLine="42"/>
        <w:rPr>
          <w:b/>
          <w:bCs/>
          <w:szCs w:val="24"/>
        </w:rPr>
      </w:pPr>
      <w:r>
        <w:rPr>
          <w:b/>
          <w:bCs/>
          <w:szCs w:val="24"/>
        </w:rPr>
        <w:t>1.1.8.  Úschovný objekt typ  0:</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rFonts w:eastAsia="MS Mincho"/>
          <w:b/>
          <w:bCs/>
        </w:rPr>
      </w:pPr>
      <w:r>
        <w:rPr>
          <w:b/>
          <w:bCs/>
          <w:szCs w:val="24"/>
        </w:rPr>
        <w:t xml:space="preserve">                                                                                          S1 =</w:t>
      </w:r>
      <w:r>
        <w:rPr>
          <w:rFonts w:eastAsia="MS Mincho"/>
          <w:b/>
          <w:bCs/>
        </w:rPr>
        <w:t>nehodnoceno (N)</w:t>
      </w:r>
    </w:p>
    <w:p w:rsidR="00037D6C" w:rsidRDefault="00037D6C">
      <w:pPr>
        <w:pStyle w:val="Zkladntext"/>
        <w:rPr>
          <w:szCs w:val="24"/>
        </w:rPr>
      </w:pPr>
    </w:p>
    <w:p w:rsidR="00037D6C" w:rsidRDefault="00037D6C">
      <w:pPr>
        <w:pStyle w:val="Zkladntext"/>
        <w:ind w:firstLine="680"/>
        <w:rPr>
          <w:szCs w:val="24"/>
        </w:rPr>
      </w:pPr>
      <w:r>
        <w:rPr>
          <w:szCs w:val="24"/>
        </w:rPr>
        <w:t xml:space="preserve">Úschovný objekt typu 0 je pevné konstrukce (např. schránka, kancelářský nábytek) a je opatřen zámkem, který je uzamykán. Nesmí vykazovat takové znaky poškození nebo opotřebení, které by znemožnily identifikovat pokusy o neoprávněný vstup. Úschovný objekt typu 0 není certifikovaný Úřadem. </w:t>
      </w:r>
    </w:p>
    <w:p w:rsidR="00037D6C" w:rsidRDefault="00037D6C">
      <w:pPr>
        <w:pStyle w:val="Zkladntext"/>
        <w:ind w:firstLine="360"/>
        <w:rPr>
          <w:szCs w:val="24"/>
        </w:rPr>
      </w:pPr>
      <w:r>
        <w:rPr>
          <w:szCs w:val="24"/>
        </w:rPr>
        <w:t>Shodu vlastností těchto úschovných objektů s výše uvedenými požadavky odpovědná osoba nebo jí pověřená osoba v projektu fyzické bezpečnosti.</w:t>
      </w:r>
    </w:p>
    <w:p w:rsidR="00037D6C" w:rsidRDefault="00037D6C">
      <w:pPr>
        <w:pStyle w:val="Zkladntext"/>
        <w:rPr>
          <w:szCs w:val="24"/>
        </w:rPr>
      </w:pPr>
    </w:p>
    <w:p w:rsidR="00037D6C" w:rsidRDefault="00037D6C">
      <w:pPr>
        <w:pStyle w:val="Zkladntext"/>
        <w:rPr>
          <w:b/>
          <w:bCs/>
          <w:szCs w:val="24"/>
        </w:rPr>
      </w:pPr>
      <w:r>
        <w:rPr>
          <w:b/>
          <w:bCs/>
          <w:szCs w:val="24"/>
        </w:rPr>
        <w:t>1.2.  ZÁMKY ÚSCHOVNÝCH OBJEKTŮ</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1.2.1.    Zámek typ  4:</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SS2 = 4 body</w:t>
      </w:r>
    </w:p>
    <w:p w:rsidR="00037D6C" w:rsidRDefault="00037D6C">
      <w:pPr>
        <w:pStyle w:val="Zkladntext"/>
        <w:rPr>
          <w:sz w:val="16"/>
          <w:szCs w:val="16"/>
        </w:rPr>
      </w:pPr>
      <w:r>
        <w:rPr>
          <w:sz w:val="16"/>
          <w:szCs w:val="16"/>
        </w:rPr>
        <w:t xml:space="preserve">   </w:t>
      </w:r>
    </w:p>
    <w:p w:rsidR="00037D6C" w:rsidRDefault="00037D6C">
      <w:pPr>
        <w:pStyle w:val="Zkladntext"/>
        <w:ind w:firstLine="708"/>
        <w:rPr>
          <w:szCs w:val="24"/>
        </w:rPr>
      </w:pPr>
      <w:r>
        <w:rPr>
          <w:szCs w:val="24"/>
        </w:rPr>
        <w:t>Zámek typu 4 je certifikovaný Úřadem v rámci certifikace úschovného objektu             a splňuje požadavky bezpečnostní třídy C podle ČSN EN 1300</w:t>
      </w:r>
      <w:r>
        <w:t>+A1</w:t>
      </w:r>
      <w:r>
        <w:rPr>
          <w:szCs w:val="24"/>
        </w:rPr>
        <w:t>.</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1.2.2.    Zámek typ  3:</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SS2 = 3 body</w:t>
      </w:r>
    </w:p>
    <w:p w:rsidR="00037D6C" w:rsidRDefault="00037D6C">
      <w:pPr>
        <w:pStyle w:val="Zkladntext"/>
        <w:rPr>
          <w:b/>
          <w:bCs/>
          <w:szCs w:val="24"/>
        </w:rPr>
      </w:pPr>
      <w:r>
        <w:rPr>
          <w:b/>
          <w:bCs/>
          <w:szCs w:val="24"/>
        </w:rPr>
        <w:t xml:space="preserve"> </w:t>
      </w:r>
    </w:p>
    <w:p w:rsidR="00037D6C" w:rsidRDefault="00037D6C">
      <w:pPr>
        <w:pStyle w:val="Zkladntext"/>
        <w:ind w:firstLine="708"/>
        <w:rPr>
          <w:szCs w:val="24"/>
        </w:rPr>
      </w:pPr>
      <w:r>
        <w:rPr>
          <w:szCs w:val="24"/>
        </w:rPr>
        <w:t>Zámek typu 3 je certifikovaný Úřadem v rámci certifikace úschovného objektu            a splňuje požadavky bezpečnostní třídy B podle ČSN EN 1300</w:t>
      </w:r>
      <w:r>
        <w:t>+A1</w:t>
      </w:r>
      <w:r>
        <w:rPr>
          <w:szCs w:val="24"/>
        </w:rPr>
        <w:t>.</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1.2.3.    Zámek typ  2:</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SS2 = 2 body</w:t>
      </w:r>
    </w:p>
    <w:p w:rsidR="00037D6C" w:rsidRDefault="00037D6C">
      <w:pPr>
        <w:pStyle w:val="Zkladntext"/>
        <w:rPr>
          <w:szCs w:val="24"/>
        </w:rPr>
      </w:pPr>
      <w:r>
        <w:rPr>
          <w:szCs w:val="24"/>
        </w:rPr>
        <w:t xml:space="preserve">  </w:t>
      </w:r>
    </w:p>
    <w:p w:rsidR="00037D6C" w:rsidRDefault="00037D6C">
      <w:pPr>
        <w:pStyle w:val="Zkladntext"/>
        <w:ind w:firstLine="708"/>
        <w:rPr>
          <w:szCs w:val="24"/>
        </w:rPr>
      </w:pPr>
      <w:r>
        <w:rPr>
          <w:szCs w:val="24"/>
        </w:rPr>
        <w:t>Zámek typu 2 je certifikovaný Úřadem v rámci certifikace úschovného objektu             a splňuje požadavky bezpečnostní třídy A podle ČSN EN 1300</w:t>
      </w:r>
      <w:r>
        <w:t>+A1</w:t>
      </w:r>
      <w:r>
        <w:rPr>
          <w:szCs w:val="24"/>
        </w:rPr>
        <w:t>.</w:t>
      </w:r>
    </w:p>
    <w:p w:rsidR="00037D6C" w:rsidRDefault="00037D6C">
      <w:pPr>
        <w:pStyle w:val="Zkladntext"/>
        <w:rPr>
          <w:szCs w:val="24"/>
        </w:rPr>
      </w:pPr>
    </w:p>
    <w:p w:rsidR="00037D6C" w:rsidRDefault="00037D6C">
      <w:pPr>
        <w:pStyle w:val="Zkladntext"/>
        <w:rPr>
          <w:i/>
          <w:iCs/>
          <w:szCs w:val="24"/>
        </w:rPr>
      </w:pPr>
      <w:r>
        <w:rPr>
          <w:i/>
          <w:iCs/>
          <w:szCs w:val="24"/>
        </w:rPr>
        <w:t>Poznámka k bodu 1.:</w:t>
      </w:r>
    </w:p>
    <w:p w:rsidR="00037D6C" w:rsidRDefault="00037D6C">
      <w:pPr>
        <w:pStyle w:val="Zkladntext31"/>
        <w:rPr>
          <w:b/>
          <w:bCs/>
        </w:rPr>
      </w:pPr>
    </w:p>
    <w:p w:rsidR="00037D6C" w:rsidRDefault="00037D6C">
      <w:pPr>
        <w:pStyle w:val="Zkladntext31"/>
        <w:rPr>
          <w:bCs/>
          <w:sz w:val="24"/>
          <w:szCs w:val="24"/>
        </w:rPr>
      </w:pPr>
      <w:r>
        <w:rPr>
          <w:bCs/>
          <w:sz w:val="24"/>
          <w:szCs w:val="24"/>
        </w:rPr>
        <w:t xml:space="preserve">Převodní tabulka bodové hodnocení úschovného objektu </w:t>
      </w:r>
    </w:p>
    <w:p w:rsidR="00037D6C" w:rsidRDefault="00037D6C">
      <w:pPr>
        <w:pStyle w:val="Zkladntext"/>
        <w:rPr>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1630"/>
        <w:gridCol w:w="5368"/>
        <w:gridCol w:w="163"/>
        <w:gridCol w:w="1134"/>
        <w:gridCol w:w="1149"/>
      </w:tblGrid>
      <w:tr w:rsidR="00037D6C">
        <w:trPr>
          <w:cantSplit/>
        </w:trPr>
        <w:tc>
          <w:tcPr>
            <w:tcW w:w="1630" w:type="dxa"/>
            <w:vMerge w:val="restart"/>
            <w:tcBorders>
              <w:top w:val="single" w:sz="4" w:space="0" w:color="000000"/>
              <w:left w:val="single" w:sz="4" w:space="0" w:color="000000"/>
              <w:bottom w:val="single" w:sz="4" w:space="0" w:color="000000"/>
            </w:tcBorders>
            <w:shd w:val="clear" w:color="auto" w:fill="auto"/>
            <w:vAlign w:val="center"/>
          </w:tcPr>
          <w:p w:rsidR="00037D6C" w:rsidRDefault="00037D6C">
            <w:pPr>
              <w:pStyle w:val="Zkladntext"/>
              <w:snapToGrid w:val="0"/>
              <w:jc w:val="center"/>
              <w:rPr>
                <w:szCs w:val="24"/>
              </w:rPr>
            </w:pPr>
            <w:r>
              <w:rPr>
                <w:szCs w:val="24"/>
              </w:rPr>
              <w:t>Typ úschovného objektu</w:t>
            </w:r>
          </w:p>
        </w:tc>
        <w:tc>
          <w:tcPr>
            <w:tcW w:w="5528" w:type="dxa"/>
            <w:gridSpan w:val="2"/>
            <w:tcBorders>
              <w:top w:val="single" w:sz="4"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Stupeň utajení pro který byla schválena způsobilost je vypsán slovy</w:t>
            </w:r>
          </w:p>
        </w:tc>
        <w:tc>
          <w:tcPr>
            <w:tcW w:w="1134" w:type="dxa"/>
            <w:vMerge w:val="restart"/>
            <w:tcBorders>
              <w:top w:val="single" w:sz="4" w:space="0" w:color="000000"/>
              <w:left w:val="single" w:sz="8" w:space="0" w:color="000000"/>
              <w:bottom w:val="single" w:sz="4" w:space="0" w:color="000000"/>
            </w:tcBorders>
            <w:shd w:val="clear" w:color="auto" w:fill="auto"/>
            <w:vAlign w:val="center"/>
          </w:tcPr>
          <w:p w:rsidR="00037D6C" w:rsidRDefault="00037D6C">
            <w:pPr>
              <w:pStyle w:val="Zkladntext"/>
              <w:snapToGrid w:val="0"/>
              <w:jc w:val="center"/>
              <w:rPr>
                <w:szCs w:val="24"/>
              </w:rPr>
            </w:pPr>
            <w:r>
              <w:rPr>
                <w:szCs w:val="24"/>
              </w:rPr>
              <w:t>Bodová hodnota</w:t>
            </w:r>
          </w:p>
          <w:p w:rsidR="00037D6C" w:rsidRDefault="00037D6C">
            <w:pPr>
              <w:pStyle w:val="Zkladntext"/>
              <w:jc w:val="center"/>
              <w:rPr>
                <w:szCs w:val="24"/>
              </w:rPr>
            </w:pPr>
            <w:r>
              <w:rPr>
                <w:szCs w:val="24"/>
              </w:rPr>
              <w:t>SS1</w:t>
            </w:r>
          </w:p>
        </w:tc>
        <w:tc>
          <w:tcPr>
            <w:tcW w:w="1149" w:type="dxa"/>
            <w:vMerge w:val="restart"/>
            <w:tcBorders>
              <w:top w:val="single" w:sz="4" w:space="0" w:color="000000"/>
              <w:left w:val="single" w:sz="8" w:space="0" w:color="000000"/>
              <w:bottom w:val="single" w:sz="4" w:space="0" w:color="000000"/>
              <w:right w:val="single" w:sz="4" w:space="0" w:color="000000"/>
            </w:tcBorders>
            <w:shd w:val="clear" w:color="auto" w:fill="auto"/>
          </w:tcPr>
          <w:p w:rsidR="00037D6C" w:rsidRDefault="00037D6C">
            <w:pPr>
              <w:pStyle w:val="Zkladntext"/>
              <w:snapToGrid w:val="0"/>
              <w:jc w:val="center"/>
              <w:rPr>
                <w:szCs w:val="24"/>
              </w:rPr>
            </w:pPr>
            <w:r>
              <w:rPr>
                <w:szCs w:val="24"/>
              </w:rPr>
              <w:t>Bodová hodnota</w:t>
            </w:r>
          </w:p>
          <w:p w:rsidR="00037D6C" w:rsidRDefault="00037D6C">
            <w:pPr>
              <w:pStyle w:val="Zkladntext"/>
              <w:jc w:val="center"/>
              <w:rPr>
                <w:szCs w:val="24"/>
              </w:rPr>
            </w:pPr>
            <w:r>
              <w:rPr>
                <w:szCs w:val="24"/>
              </w:rPr>
              <w:t>SS2</w:t>
            </w:r>
          </w:p>
        </w:tc>
      </w:tr>
      <w:tr w:rsidR="00037D6C">
        <w:trPr>
          <w:cantSplit/>
        </w:trPr>
        <w:tc>
          <w:tcPr>
            <w:tcW w:w="1630" w:type="dxa"/>
            <w:vMerge/>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jc w:val="center"/>
              <w:rPr>
                <w:szCs w:val="24"/>
              </w:rPr>
            </w:pPr>
          </w:p>
        </w:tc>
        <w:tc>
          <w:tcPr>
            <w:tcW w:w="5368" w:type="dxa"/>
            <w:tcBorders>
              <w:top w:val="single" w:sz="4"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do 31.12. 1999</w:t>
            </w:r>
          </w:p>
        </w:tc>
        <w:tc>
          <w:tcPr>
            <w:tcW w:w="163" w:type="dxa"/>
            <w:tcBorders>
              <w:top w:val="single" w:sz="4" w:space="0" w:color="000000"/>
              <w:bottom w:val="single" w:sz="4" w:space="0" w:color="000000"/>
            </w:tcBorders>
            <w:shd w:val="clear" w:color="auto" w:fill="auto"/>
          </w:tcPr>
          <w:p w:rsidR="00037D6C" w:rsidRDefault="00037D6C">
            <w:pPr>
              <w:pStyle w:val="Zkladntext"/>
              <w:snapToGrid w:val="0"/>
              <w:jc w:val="center"/>
              <w:rPr>
                <w:szCs w:val="24"/>
              </w:rPr>
            </w:pPr>
          </w:p>
        </w:tc>
        <w:tc>
          <w:tcPr>
            <w:tcW w:w="1131" w:type="dxa"/>
            <w:vMerge/>
            <w:tcBorders>
              <w:top w:val="single" w:sz="4" w:space="0" w:color="000000"/>
              <w:left w:val="single" w:sz="8" w:space="0" w:color="000000"/>
            </w:tcBorders>
            <w:shd w:val="clear" w:color="auto" w:fill="auto"/>
          </w:tcPr>
          <w:p w:rsidR="00037D6C" w:rsidRDefault="00037D6C">
            <w:pPr>
              <w:pStyle w:val="Zkladntext"/>
              <w:snapToGrid w:val="0"/>
              <w:jc w:val="center"/>
              <w:rPr>
                <w:szCs w:val="24"/>
              </w:rPr>
            </w:pPr>
          </w:p>
        </w:tc>
        <w:tc>
          <w:tcPr>
            <w:tcW w:w="1149" w:type="dxa"/>
            <w:vMerge/>
            <w:tcBorders>
              <w:top w:val="single" w:sz="4" w:space="0" w:color="000000"/>
              <w:left w:val="single" w:sz="8" w:space="0" w:color="000000"/>
              <w:bottom w:val="single" w:sz="4" w:space="0" w:color="000000"/>
              <w:right w:val="single" w:sz="4" w:space="0" w:color="000000"/>
            </w:tcBorders>
            <w:shd w:val="clear" w:color="auto" w:fill="auto"/>
          </w:tcPr>
          <w:p w:rsidR="00037D6C" w:rsidRDefault="00037D6C">
            <w:pPr>
              <w:pStyle w:val="Zkladntext"/>
              <w:snapToGrid w:val="0"/>
              <w:jc w:val="center"/>
              <w:rPr>
                <w:szCs w:val="24"/>
              </w:rPr>
            </w:pPr>
          </w:p>
        </w:tc>
      </w:tr>
      <w:tr w:rsidR="00037D6C">
        <w:tc>
          <w:tcPr>
            <w:tcW w:w="1630" w:type="dxa"/>
            <w:tcBorders>
              <w:top w:val="single" w:sz="8" w:space="0" w:color="000000"/>
              <w:left w:val="single" w:sz="4" w:space="0" w:color="000000"/>
              <w:bottom w:val="single" w:sz="4" w:space="0" w:color="000000"/>
            </w:tcBorders>
            <w:shd w:val="clear" w:color="auto" w:fill="auto"/>
          </w:tcPr>
          <w:p w:rsidR="00037D6C" w:rsidRDefault="00037D6C">
            <w:pPr>
              <w:pStyle w:val="Zkladntext"/>
              <w:snapToGrid w:val="0"/>
              <w:jc w:val="center"/>
              <w:rPr>
                <w:szCs w:val="24"/>
              </w:rPr>
            </w:pPr>
            <w:r>
              <w:rPr>
                <w:szCs w:val="24"/>
              </w:rPr>
              <w:t>Typ  4</w:t>
            </w:r>
          </w:p>
        </w:tc>
        <w:tc>
          <w:tcPr>
            <w:tcW w:w="5368" w:type="dxa"/>
            <w:tcBorders>
              <w:top w:val="single" w:sz="8"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PŘÍSNĚ TAJNÉ</w:t>
            </w:r>
          </w:p>
        </w:tc>
        <w:tc>
          <w:tcPr>
            <w:tcW w:w="163" w:type="dxa"/>
            <w:tcBorders>
              <w:top w:val="single" w:sz="8" w:space="0" w:color="000000"/>
              <w:bottom w:val="single" w:sz="4" w:space="0" w:color="000000"/>
            </w:tcBorders>
            <w:shd w:val="clear" w:color="auto" w:fill="auto"/>
          </w:tcPr>
          <w:p w:rsidR="00037D6C" w:rsidRDefault="00037D6C">
            <w:pPr>
              <w:pStyle w:val="Zkladntext"/>
              <w:snapToGrid w:val="0"/>
              <w:jc w:val="center"/>
              <w:rPr>
                <w:szCs w:val="24"/>
              </w:rPr>
            </w:pPr>
          </w:p>
        </w:tc>
        <w:tc>
          <w:tcPr>
            <w:tcW w:w="1131" w:type="dxa"/>
            <w:tcBorders>
              <w:top w:val="single" w:sz="8"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4 body</w:t>
            </w:r>
          </w:p>
        </w:tc>
        <w:tc>
          <w:tcPr>
            <w:tcW w:w="1149" w:type="dxa"/>
            <w:tcBorders>
              <w:top w:val="single" w:sz="8" w:space="0" w:color="000000"/>
              <w:left w:val="single" w:sz="8" w:space="0" w:color="000000"/>
              <w:bottom w:val="single" w:sz="4" w:space="0" w:color="000000"/>
              <w:right w:val="single" w:sz="4" w:space="0" w:color="000000"/>
            </w:tcBorders>
            <w:shd w:val="clear" w:color="auto" w:fill="auto"/>
          </w:tcPr>
          <w:p w:rsidR="00037D6C" w:rsidRDefault="00037D6C">
            <w:pPr>
              <w:pStyle w:val="Zkladntext"/>
              <w:snapToGrid w:val="0"/>
              <w:jc w:val="center"/>
              <w:rPr>
                <w:szCs w:val="24"/>
              </w:rPr>
            </w:pPr>
            <w:r>
              <w:rPr>
                <w:szCs w:val="24"/>
              </w:rPr>
              <w:t>2 body</w:t>
            </w:r>
          </w:p>
        </w:tc>
      </w:tr>
      <w:tr w:rsidR="00037D6C">
        <w:tc>
          <w:tcPr>
            <w:tcW w:w="1630" w:type="dxa"/>
            <w:tcBorders>
              <w:top w:val="single" w:sz="4" w:space="0" w:color="000000"/>
              <w:left w:val="single" w:sz="4" w:space="0" w:color="000000"/>
            </w:tcBorders>
            <w:shd w:val="clear" w:color="auto" w:fill="auto"/>
          </w:tcPr>
          <w:p w:rsidR="00037D6C" w:rsidRDefault="00037D6C">
            <w:pPr>
              <w:pStyle w:val="Zkladntext"/>
              <w:snapToGrid w:val="0"/>
              <w:jc w:val="center"/>
              <w:rPr>
                <w:szCs w:val="24"/>
              </w:rPr>
            </w:pPr>
            <w:r>
              <w:rPr>
                <w:szCs w:val="24"/>
              </w:rPr>
              <w:t>Typ  3</w:t>
            </w:r>
          </w:p>
        </w:tc>
        <w:tc>
          <w:tcPr>
            <w:tcW w:w="5368" w:type="dxa"/>
            <w:tcBorders>
              <w:top w:val="single" w:sz="4" w:space="0" w:color="000000"/>
              <w:left w:val="single" w:sz="8" w:space="0" w:color="000000"/>
            </w:tcBorders>
            <w:shd w:val="clear" w:color="auto" w:fill="auto"/>
          </w:tcPr>
          <w:p w:rsidR="00037D6C" w:rsidRDefault="00037D6C">
            <w:pPr>
              <w:pStyle w:val="Zkladntext"/>
              <w:snapToGrid w:val="0"/>
              <w:jc w:val="center"/>
              <w:rPr>
                <w:szCs w:val="24"/>
              </w:rPr>
            </w:pPr>
            <w:r>
              <w:rPr>
                <w:szCs w:val="24"/>
              </w:rPr>
              <w:t>TAJNÉ</w:t>
            </w:r>
          </w:p>
        </w:tc>
        <w:tc>
          <w:tcPr>
            <w:tcW w:w="163" w:type="dxa"/>
            <w:tcBorders>
              <w:top w:val="single" w:sz="4" w:space="0" w:color="000000"/>
            </w:tcBorders>
            <w:shd w:val="clear" w:color="auto" w:fill="auto"/>
          </w:tcPr>
          <w:p w:rsidR="00037D6C" w:rsidRDefault="00037D6C">
            <w:pPr>
              <w:pStyle w:val="Zkladntext"/>
              <w:snapToGrid w:val="0"/>
              <w:jc w:val="center"/>
              <w:rPr>
                <w:szCs w:val="24"/>
              </w:rPr>
            </w:pPr>
          </w:p>
        </w:tc>
        <w:tc>
          <w:tcPr>
            <w:tcW w:w="1131" w:type="dxa"/>
            <w:tcBorders>
              <w:top w:val="single" w:sz="4" w:space="0" w:color="000000"/>
              <w:left w:val="single" w:sz="8" w:space="0" w:color="000000"/>
            </w:tcBorders>
            <w:shd w:val="clear" w:color="auto" w:fill="auto"/>
          </w:tcPr>
          <w:p w:rsidR="00037D6C" w:rsidRDefault="00037D6C">
            <w:pPr>
              <w:pStyle w:val="Zkladntext"/>
              <w:snapToGrid w:val="0"/>
              <w:jc w:val="center"/>
              <w:rPr>
                <w:szCs w:val="24"/>
              </w:rPr>
            </w:pPr>
            <w:r>
              <w:rPr>
                <w:szCs w:val="24"/>
              </w:rPr>
              <w:t>3 body</w:t>
            </w:r>
          </w:p>
        </w:tc>
        <w:tc>
          <w:tcPr>
            <w:tcW w:w="1149" w:type="dxa"/>
            <w:tcBorders>
              <w:top w:val="single" w:sz="4" w:space="0" w:color="000000"/>
              <w:left w:val="single" w:sz="8" w:space="0" w:color="000000"/>
              <w:right w:val="single" w:sz="4" w:space="0" w:color="000000"/>
            </w:tcBorders>
            <w:shd w:val="clear" w:color="auto" w:fill="auto"/>
          </w:tcPr>
          <w:p w:rsidR="00037D6C" w:rsidRDefault="00037D6C">
            <w:pPr>
              <w:pStyle w:val="Zkladntext"/>
              <w:snapToGrid w:val="0"/>
              <w:jc w:val="center"/>
              <w:rPr>
                <w:szCs w:val="24"/>
              </w:rPr>
            </w:pPr>
            <w:r>
              <w:rPr>
                <w:szCs w:val="24"/>
              </w:rPr>
              <w:t>2 body</w:t>
            </w:r>
          </w:p>
        </w:tc>
      </w:tr>
      <w:tr w:rsidR="00037D6C">
        <w:tc>
          <w:tcPr>
            <w:tcW w:w="1630" w:type="dxa"/>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jc w:val="center"/>
              <w:rPr>
                <w:szCs w:val="24"/>
              </w:rPr>
            </w:pPr>
            <w:r>
              <w:rPr>
                <w:szCs w:val="24"/>
              </w:rPr>
              <w:t>Typ  2</w:t>
            </w:r>
          </w:p>
        </w:tc>
        <w:tc>
          <w:tcPr>
            <w:tcW w:w="5368" w:type="dxa"/>
            <w:tcBorders>
              <w:top w:val="single" w:sz="4"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DŮVĚRNÉ</w:t>
            </w:r>
          </w:p>
        </w:tc>
        <w:tc>
          <w:tcPr>
            <w:tcW w:w="163" w:type="dxa"/>
            <w:tcBorders>
              <w:top w:val="single" w:sz="4" w:space="0" w:color="000000"/>
              <w:bottom w:val="single" w:sz="4" w:space="0" w:color="000000"/>
            </w:tcBorders>
            <w:shd w:val="clear" w:color="auto" w:fill="auto"/>
          </w:tcPr>
          <w:p w:rsidR="00037D6C" w:rsidRDefault="00037D6C">
            <w:pPr>
              <w:pStyle w:val="Zkladntext"/>
              <w:snapToGrid w:val="0"/>
              <w:jc w:val="center"/>
              <w:rPr>
                <w:szCs w:val="24"/>
              </w:rPr>
            </w:pPr>
          </w:p>
        </w:tc>
        <w:tc>
          <w:tcPr>
            <w:tcW w:w="1131" w:type="dxa"/>
            <w:tcBorders>
              <w:top w:val="single" w:sz="4"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2 body</w:t>
            </w:r>
          </w:p>
        </w:tc>
        <w:tc>
          <w:tcPr>
            <w:tcW w:w="1149" w:type="dxa"/>
            <w:tcBorders>
              <w:top w:val="single" w:sz="4" w:space="0" w:color="000000"/>
              <w:left w:val="single" w:sz="8" w:space="0" w:color="000000"/>
              <w:bottom w:val="single" w:sz="4" w:space="0" w:color="000000"/>
              <w:right w:val="single" w:sz="4" w:space="0" w:color="000000"/>
            </w:tcBorders>
            <w:shd w:val="clear" w:color="auto" w:fill="auto"/>
          </w:tcPr>
          <w:p w:rsidR="00037D6C" w:rsidRDefault="00037D6C">
            <w:pPr>
              <w:pStyle w:val="Zkladntext"/>
              <w:snapToGrid w:val="0"/>
              <w:jc w:val="center"/>
              <w:rPr>
                <w:szCs w:val="24"/>
              </w:rPr>
            </w:pPr>
            <w:r>
              <w:rPr>
                <w:szCs w:val="24"/>
              </w:rPr>
              <w:t>2 body</w:t>
            </w:r>
          </w:p>
        </w:tc>
      </w:tr>
    </w:tbl>
    <w:p w:rsidR="00037D6C" w:rsidRDefault="00037D6C">
      <w:pPr>
        <w:pStyle w:val="Zkladntext"/>
        <w:rPr>
          <w:szCs w:val="24"/>
        </w:rPr>
      </w:pPr>
    </w:p>
    <w:p w:rsidR="00037D6C" w:rsidRDefault="00037D6C">
      <w:pPr>
        <w:pStyle w:val="Zkladntext"/>
        <w:rPr>
          <w:szCs w:val="24"/>
        </w:rPr>
      </w:pPr>
    </w:p>
    <w:p w:rsidR="00037D6C" w:rsidRDefault="00037D6C">
      <w:pPr>
        <w:pStyle w:val="Zkladntext"/>
        <w:ind w:right="-286"/>
        <w:rPr>
          <w:sz w:val="28"/>
          <w:szCs w:val="28"/>
        </w:rPr>
      </w:pPr>
      <w:r>
        <w:rPr>
          <w:b/>
          <w:bCs/>
          <w:sz w:val="28"/>
          <w:szCs w:val="28"/>
        </w:rPr>
        <w:t>2.</w:t>
      </w:r>
      <w:r>
        <w:rPr>
          <w:b/>
          <w:bCs/>
          <w:szCs w:val="24"/>
        </w:rPr>
        <w:t xml:space="preserve">  </w:t>
      </w:r>
      <w:r>
        <w:rPr>
          <w:b/>
          <w:bCs/>
          <w:sz w:val="28"/>
          <w:szCs w:val="28"/>
          <w:u w:val="single"/>
        </w:rPr>
        <w:t>ZABEZPEČENÉ OBLASTI  A  JEJICH  UZAMYKACÍ  SYSTÉMY</w:t>
      </w:r>
      <w:r>
        <w:rPr>
          <w:sz w:val="28"/>
          <w:szCs w:val="28"/>
        </w:rPr>
        <w:t xml:space="preserve"> </w:t>
      </w:r>
    </w:p>
    <w:p w:rsidR="00037D6C" w:rsidRDefault="00037D6C">
      <w:pPr>
        <w:pStyle w:val="Zkladntext"/>
        <w:rPr>
          <w:szCs w:val="24"/>
        </w:rPr>
      </w:pPr>
    </w:p>
    <w:p w:rsidR="00037D6C" w:rsidRDefault="00037D6C">
      <w:pPr>
        <w:pStyle w:val="Zkladntext"/>
        <w:ind w:firstLine="708"/>
      </w:pPr>
      <w:r>
        <w:rPr>
          <w:szCs w:val="24"/>
        </w:rPr>
        <w:t xml:space="preserve">Mechanickými zábrannými prostředky se v této kapitole </w:t>
      </w:r>
      <w:r>
        <w:t xml:space="preserve">rozumí zejména zámky, dveře, mříže, folie, skla a další bezpečnostní konstrukční a stavební prvky s výjimkou úschovných objektů (bod 1. přílohy). </w:t>
      </w:r>
    </w:p>
    <w:p w:rsidR="00037D6C" w:rsidRDefault="00037D6C">
      <w:pPr>
        <w:pStyle w:val="Zkladntext"/>
        <w:ind w:firstLine="708"/>
        <w:rPr>
          <w:szCs w:val="24"/>
        </w:rPr>
      </w:pPr>
      <w:r>
        <w:rPr>
          <w:szCs w:val="24"/>
        </w:rPr>
        <w:t>Mechanickými zábrannými prostředky se zabezpečují průlezné otvory, které dovolí průchod šablony o níže uvedených rozměrech:</w:t>
      </w:r>
    </w:p>
    <w:p w:rsidR="00037D6C" w:rsidRDefault="00037D6C">
      <w:pPr>
        <w:pStyle w:val="Zkladntext"/>
        <w:rPr>
          <w:szCs w:val="24"/>
        </w:rPr>
      </w:pPr>
    </w:p>
    <w:tbl>
      <w:tblPr>
        <w:tblW w:w="0" w:type="auto"/>
        <w:tblInd w:w="2192" w:type="dxa"/>
        <w:tblLayout w:type="fixed"/>
        <w:tblCellMar>
          <w:left w:w="70" w:type="dxa"/>
          <w:right w:w="70" w:type="dxa"/>
        </w:tblCellMar>
        <w:tblLook w:val="0000" w:firstRow="0" w:lastRow="0" w:firstColumn="0" w:lastColumn="0" w:noHBand="0" w:noVBand="0"/>
      </w:tblPr>
      <w:tblGrid>
        <w:gridCol w:w="1985"/>
        <w:gridCol w:w="2986"/>
      </w:tblGrid>
      <w:tr w:rsidR="00037D6C">
        <w:tc>
          <w:tcPr>
            <w:tcW w:w="1985" w:type="dxa"/>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ind w:left="355" w:hanging="355"/>
              <w:jc w:val="center"/>
              <w:rPr>
                <w:szCs w:val="24"/>
              </w:rPr>
            </w:pPr>
            <w:r>
              <w:rPr>
                <w:szCs w:val="24"/>
              </w:rPr>
              <w:t>Průlezný otvor</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037D6C" w:rsidRDefault="00037D6C">
            <w:pPr>
              <w:pStyle w:val="Zkladntext"/>
              <w:snapToGrid w:val="0"/>
              <w:ind w:left="355" w:hanging="355"/>
              <w:jc w:val="center"/>
              <w:rPr>
                <w:szCs w:val="24"/>
              </w:rPr>
            </w:pPr>
            <w:r>
              <w:rPr>
                <w:szCs w:val="24"/>
              </w:rPr>
              <w:t>Rozměr</w:t>
            </w:r>
          </w:p>
        </w:tc>
      </w:tr>
      <w:tr w:rsidR="00037D6C">
        <w:tc>
          <w:tcPr>
            <w:tcW w:w="1985" w:type="dxa"/>
            <w:tcBorders>
              <w:top w:val="single" w:sz="8" w:space="0" w:color="000000"/>
              <w:left w:val="single" w:sz="4" w:space="0" w:color="000000"/>
              <w:bottom w:val="single" w:sz="4" w:space="0" w:color="000000"/>
            </w:tcBorders>
            <w:shd w:val="clear" w:color="auto" w:fill="auto"/>
          </w:tcPr>
          <w:p w:rsidR="00037D6C" w:rsidRDefault="00037D6C">
            <w:pPr>
              <w:pStyle w:val="Zkladntext"/>
              <w:snapToGrid w:val="0"/>
              <w:ind w:left="355" w:hanging="355"/>
              <w:jc w:val="center"/>
              <w:rPr>
                <w:szCs w:val="24"/>
              </w:rPr>
            </w:pPr>
            <w:r>
              <w:rPr>
                <w:szCs w:val="24"/>
              </w:rPr>
              <w:t>obdélník</w:t>
            </w:r>
          </w:p>
        </w:tc>
        <w:tc>
          <w:tcPr>
            <w:tcW w:w="2986" w:type="dxa"/>
            <w:tcBorders>
              <w:top w:val="single" w:sz="8" w:space="0" w:color="000000"/>
              <w:left w:val="single" w:sz="4" w:space="0" w:color="000000"/>
              <w:bottom w:val="single" w:sz="4" w:space="0" w:color="000000"/>
              <w:right w:val="single" w:sz="4" w:space="0" w:color="000000"/>
            </w:tcBorders>
            <w:shd w:val="clear" w:color="auto" w:fill="auto"/>
          </w:tcPr>
          <w:p w:rsidR="00037D6C" w:rsidRDefault="00037D6C">
            <w:pPr>
              <w:pStyle w:val="Zkladntext"/>
              <w:snapToGrid w:val="0"/>
              <w:ind w:left="355" w:hanging="355"/>
              <w:jc w:val="center"/>
              <w:rPr>
                <w:szCs w:val="24"/>
              </w:rPr>
            </w:pPr>
            <w:r>
              <w:rPr>
                <w:szCs w:val="24"/>
              </w:rPr>
              <w:t>400mm x  250mm</w:t>
            </w:r>
          </w:p>
        </w:tc>
      </w:tr>
      <w:tr w:rsidR="00037D6C">
        <w:tc>
          <w:tcPr>
            <w:tcW w:w="1985" w:type="dxa"/>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ind w:left="355" w:hanging="355"/>
              <w:jc w:val="center"/>
              <w:rPr>
                <w:szCs w:val="24"/>
              </w:rPr>
            </w:pPr>
            <w:r>
              <w:rPr>
                <w:szCs w:val="24"/>
              </w:rPr>
              <w:t>elipsa</w:t>
            </w:r>
          </w:p>
        </w:tc>
        <w:tc>
          <w:tcPr>
            <w:tcW w:w="2986" w:type="dxa"/>
            <w:tcBorders>
              <w:top w:val="single" w:sz="4" w:space="0" w:color="000000"/>
              <w:left w:val="single" w:sz="4" w:space="0" w:color="000000"/>
              <w:right w:val="single" w:sz="4" w:space="0" w:color="000000"/>
            </w:tcBorders>
            <w:shd w:val="clear" w:color="auto" w:fill="auto"/>
          </w:tcPr>
          <w:p w:rsidR="00037D6C" w:rsidRDefault="00037D6C">
            <w:pPr>
              <w:pStyle w:val="Zkladntext"/>
              <w:snapToGrid w:val="0"/>
              <w:ind w:left="355" w:hanging="355"/>
              <w:jc w:val="center"/>
              <w:rPr>
                <w:szCs w:val="24"/>
              </w:rPr>
            </w:pPr>
            <w:r>
              <w:rPr>
                <w:szCs w:val="24"/>
              </w:rPr>
              <w:t>400mm x  300mm</w:t>
            </w:r>
          </w:p>
        </w:tc>
      </w:tr>
      <w:tr w:rsidR="00037D6C">
        <w:tc>
          <w:tcPr>
            <w:tcW w:w="1985" w:type="dxa"/>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ind w:left="355" w:hanging="355"/>
              <w:jc w:val="center"/>
              <w:rPr>
                <w:szCs w:val="24"/>
              </w:rPr>
            </w:pPr>
            <w:r>
              <w:rPr>
                <w:szCs w:val="24"/>
              </w:rPr>
              <w:t>kruh</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037D6C" w:rsidRDefault="00037D6C">
            <w:pPr>
              <w:pStyle w:val="Zkladntext"/>
              <w:snapToGrid w:val="0"/>
              <w:ind w:left="355" w:hanging="355"/>
              <w:jc w:val="center"/>
              <w:rPr>
                <w:szCs w:val="24"/>
              </w:rPr>
            </w:pPr>
            <w:r>
              <w:rPr>
                <w:szCs w:val="24"/>
              </w:rPr>
              <w:t>Průměr  350 mm</w:t>
            </w:r>
          </w:p>
        </w:tc>
      </w:tr>
    </w:tbl>
    <w:p w:rsidR="00037D6C" w:rsidRDefault="00037D6C">
      <w:pPr>
        <w:pStyle w:val="Zkladntext"/>
        <w:rPr>
          <w:color w:val="0000FF"/>
          <w:szCs w:val="24"/>
        </w:rPr>
      </w:pPr>
    </w:p>
    <w:p w:rsidR="00037D6C" w:rsidRDefault="00037D6C">
      <w:pPr>
        <w:pStyle w:val="Zkladntext"/>
        <w:ind w:firstLine="709"/>
        <w:rPr>
          <w:szCs w:val="24"/>
        </w:rPr>
      </w:pPr>
      <w:r>
        <w:rPr>
          <w:szCs w:val="24"/>
        </w:rPr>
        <w:t>Pokud je průlezný otvor zabezpečen mechanickým zábranným prostředkem s jedním nebo více otvory (např. mříž), nesmí tyto otvory dovolit průchod šablony ve tvaru elipsy o rozměrech 250 mm x 150 mm a tloušťky 20 mm.</w:t>
      </w:r>
    </w:p>
    <w:p w:rsidR="00037D6C" w:rsidRDefault="00037D6C">
      <w:pPr>
        <w:pStyle w:val="Zkladntext"/>
        <w:rPr>
          <w:szCs w:val="24"/>
        </w:rPr>
      </w:pPr>
    </w:p>
    <w:p w:rsidR="00037D6C" w:rsidRDefault="00037D6C">
      <w:pPr>
        <w:pStyle w:val="Zkladntext"/>
        <w:rPr>
          <w:b/>
          <w:bCs/>
          <w:szCs w:val="24"/>
        </w:rPr>
      </w:pPr>
      <w:r>
        <w:rPr>
          <w:b/>
          <w:bCs/>
          <w:szCs w:val="24"/>
        </w:rPr>
        <w:t>2.1.     ZABEZPEČENÉ OBLASTI</w:t>
      </w:r>
    </w:p>
    <w:p w:rsidR="00037D6C" w:rsidRDefault="00037D6C">
      <w:pPr>
        <w:pStyle w:val="Zkladntext"/>
        <w:rPr>
          <w:szCs w:val="24"/>
        </w:rPr>
      </w:pPr>
    </w:p>
    <w:p w:rsidR="00037D6C" w:rsidRDefault="00037D6C">
      <w:pPr>
        <w:pStyle w:val="Zkladntext"/>
        <w:ind w:firstLine="708"/>
        <w:rPr>
          <w:szCs w:val="24"/>
        </w:rPr>
      </w:pPr>
      <w:r>
        <w:rPr>
          <w:szCs w:val="24"/>
        </w:rPr>
        <w:t>Určení typu zabezpečené oblasti je dáno nejméně odolným prvkem její hranice.</w:t>
      </w:r>
    </w:p>
    <w:p w:rsidR="00037D6C" w:rsidRDefault="00037D6C">
      <w:pPr>
        <w:pStyle w:val="Zkladntext"/>
        <w:ind w:firstLine="708"/>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2.1.1.    Zabezpečená oblast typ  4:</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SS3 = 4 body</w:t>
      </w:r>
    </w:p>
    <w:p w:rsidR="00037D6C" w:rsidRDefault="00037D6C">
      <w:pPr>
        <w:pStyle w:val="Zkladntext"/>
        <w:rPr>
          <w:szCs w:val="24"/>
        </w:rPr>
      </w:pPr>
    </w:p>
    <w:p w:rsidR="00037D6C" w:rsidRDefault="00037D6C">
      <w:pPr>
        <w:pStyle w:val="Zkladntext"/>
        <w:ind w:firstLine="360"/>
        <w:rPr>
          <w:szCs w:val="24"/>
        </w:rPr>
      </w:pPr>
      <w:r>
        <w:rPr>
          <w:szCs w:val="24"/>
        </w:rPr>
        <w:t>Stěny, podlahy a stropy musí mít následující stavební konstrukci:</w:t>
      </w:r>
    </w:p>
    <w:p w:rsidR="00037D6C" w:rsidRDefault="00037D6C">
      <w:pPr>
        <w:pStyle w:val="Zkladntext"/>
        <w:suppressAutoHyphens w:val="0"/>
        <w:ind w:left="360"/>
        <w:rPr>
          <w:szCs w:val="24"/>
        </w:rPr>
      </w:pPr>
      <w:r>
        <w:rPr>
          <w:szCs w:val="24"/>
        </w:rPr>
        <w:t>a) zděnou (cihelné nebo vápenocementové bloky, pórobetonové tvárnice) tloušťky větší než 300 mm, nebo</w:t>
      </w:r>
    </w:p>
    <w:p w:rsidR="00037D6C" w:rsidRDefault="00037D6C">
      <w:pPr>
        <w:pStyle w:val="Zkladntext"/>
        <w:suppressAutoHyphens w:val="0"/>
        <w:ind w:left="360"/>
        <w:rPr>
          <w:szCs w:val="24"/>
        </w:rPr>
      </w:pPr>
      <w:r>
        <w:rPr>
          <w:szCs w:val="24"/>
        </w:rPr>
        <w:t>b) z vyztuženého betonu tloušťky větší než 150 mm.</w:t>
      </w:r>
    </w:p>
    <w:p w:rsidR="00037D6C" w:rsidRDefault="00037D6C">
      <w:pPr>
        <w:pStyle w:val="Zkladntext"/>
        <w:ind w:firstLine="360"/>
        <w:rPr>
          <w:szCs w:val="24"/>
        </w:rPr>
      </w:pPr>
      <w:r>
        <w:rPr>
          <w:szCs w:val="24"/>
        </w:rPr>
        <w:t>Bodové hodnocení ostatních mechanických zábranných prostředků musí splňovat hodnotu SS3 = 4. Mechanické zábranné prostředky nesmí vykazovat takové znaky poškození nebo opotřebení, které by znemožnily identifikovat pokusy o neoprávněný vstup.</w:t>
      </w:r>
    </w:p>
    <w:p w:rsidR="00037D6C" w:rsidRDefault="00037D6C">
      <w:pPr>
        <w:ind w:firstLine="360"/>
      </w:pPr>
      <w:r>
        <w:t xml:space="preserve">Okna, dveře a další uzávěry musí splňovat požadavky bezpečnostní třídy RC 4 nebo třídy RC 5 podle ČSN </w:t>
      </w:r>
      <w:r>
        <w:rPr>
          <w:rFonts w:eastAsia="MS Mincho"/>
          <w:bCs/>
        </w:rPr>
        <w:t>EN</w:t>
      </w:r>
      <w:r>
        <w:t xml:space="preserve"> 1627 Okna, dveře, uzávěry - Odolnost proti násilnému vniknutí - Požadavky a klasifikace.</w:t>
      </w:r>
    </w:p>
    <w:p w:rsidR="00037D6C" w:rsidRDefault="00037D6C">
      <w:pPr>
        <w:ind w:firstLine="360"/>
      </w:pPr>
    </w:p>
    <w:p w:rsidR="00037D6C" w:rsidRDefault="00037D6C">
      <w:pPr>
        <w:pStyle w:val="Zkladntext"/>
        <w:rPr>
          <w:szCs w:val="24"/>
        </w:rPr>
      </w:pP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2.1.2.    Zabezpečená oblast typ  3:</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SS3 = 3 body</w:t>
      </w:r>
    </w:p>
    <w:p w:rsidR="00037D6C" w:rsidRDefault="00037D6C">
      <w:pPr>
        <w:pStyle w:val="Zkladntext"/>
        <w:rPr>
          <w:szCs w:val="24"/>
        </w:rPr>
      </w:pPr>
    </w:p>
    <w:p w:rsidR="00037D6C" w:rsidRDefault="00037D6C">
      <w:pPr>
        <w:pStyle w:val="Zkladntext"/>
        <w:ind w:firstLine="360"/>
        <w:rPr>
          <w:szCs w:val="24"/>
        </w:rPr>
      </w:pPr>
      <w:r>
        <w:rPr>
          <w:szCs w:val="24"/>
        </w:rPr>
        <w:t>Stěny, podlahy a stropy musí mít následující stavební konstrukci:</w:t>
      </w:r>
    </w:p>
    <w:p w:rsidR="00037D6C" w:rsidRDefault="00037D6C">
      <w:pPr>
        <w:pStyle w:val="Zkladntext"/>
        <w:suppressAutoHyphens w:val="0"/>
        <w:ind w:left="360"/>
        <w:rPr>
          <w:szCs w:val="24"/>
        </w:rPr>
      </w:pPr>
      <w:r>
        <w:rPr>
          <w:szCs w:val="24"/>
        </w:rPr>
        <w:t>a) zděnou (cihelné nebo vápenocementové bloky, pórobetonové tvárnice) tloušťky větší než 150 mm, nebo</w:t>
      </w:r>
    </w:p>
    <w:p w:rsidR="00037D6C" w:rsidRDefault="00037D6C">
      <w:pPr>
        <w:pStyle w:val="Zkladntext"/>
        <w:suppressAutoHyphens w:val="0"/>
        <w:ind w:left="360"/>
        <w:rPr>
          <w:szCs w:val="24"/>
        </w:rPr>
      </w:pPr>
      <w:r>
        <w:rPr>
          <w:szCs w:val="24"/>
        </w:rPr>
        <w:t>b) z vyztuženého betonu tloušťky větší než 100 mm.</w:t>
      </w:r>
    </w:p>
    <w:p w:rsidR="00037D6C" w:rsidRDefault="00037D6C">
      <w:pPr>
        <w:pStyle w:val="Zkladntext"/>
        <w:ind w:firstLine="360"/>
        <w:rPr>
          <w:szCs w:val="24"/>
        </w:rPr>
      </w:pPr>
      <w:r>
        <w:rPr>
          <w:szCs w:val="24"/>
        </w:rPr>
        <w:t>Bodové hodnocení ostatních mechanických zábranných prostředků musí splňovat minimálně hodnotu SS3 = 3. Mechanické zábranné prostředky nesmí vykazovat takové znaky poškození nebo opotřebení, které by znemožnily identifikovat pokusy o neoprávněný vstup.</w:t>
      </w:r>
    </w:p>
    <w:p w:rsidR="00037D6C" w:rsidRDefault="00037D6C">
      <w:pPr>
        <w:pStyle w:val="Zkladntext"/>
        <w:ind w:firstLine="360"/>
        <w:rPr>
          <w:szCs w:val="24"/>
        </w:rPr>
      </w:pPr>
      <w:r>
        <w:rPr>
          <w:szCs w:val="24"/>
        </w:rPr>
        <w:t xml:space="preserve">Okna, dveře a uzávěry musí splňovat požadavky bezpečnostní třídy RC 3 podle </w:t>
      </w:r>
      <w:r>
        <w:t xml:space="preserve">ČSN </w:t>
      </w:r>
      <w:r>
        <w:rPr>
          <w:rFonts w:eastAsia="MS Mincho"/>
          <w:bCs/>
        </w:rPr>
        <w:t xml:space="preserve">EN </w:t>
      </w:r>
      <w:r>
        <w:rPr>
          <w:szCs w:val="24"/>
        </w:rPr>
        <w:t>1627.</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2.1.3.    Zabezpečená oblast typ  2:</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SS3 = 2 body</w:t>
      </w:r>
    </w:p>
    <w:p w:rsidR="00037D6C" w:rsidRDefault="00037D6C">
      <w:pPr>
        <w:pStyle w:val="Zkladntext"/>
        <w:rPr>
          <w:szCs w:val="24"/>
        </w:rPr>
      </w:pPr>
    </w:p>
    <w:p w:rsidR="00037D6C" w:rsidRDefault="00037D6C">
      <w:pPr>
        <w:pStyle w:val="Zkladntext"/>
        <w:ind w:firstLine="360"/>
        <w:rPr>
          <w:szCs w:val="24"/>
        </w:rPr>
      </w:pPr>
      <w:r>
        <w:rPr>
          <w:szCs w:val="24"/>
        </w:rPr>
        <w:t>Stěny, podlahy a stropy musí mít následující stavební konstrukci:</w:t>
      </w:r>
    </w:p>
    <w:p w:rsidR="00037D6C" w:rsidRDefault="00037D6C">
      <w:pPr>
        <w:pStyle w:val="Zkladntext"/>
        <w:ind w:left="378" w:hanging="28"/>
        <w:rPr>
          <w:szCs w:val="24"/>
        </w:rPr>
      </w:pPr>
      <w:r>
        <w:rPr>
          <w:szCs w:val="24"/>
        </w:rPr>
        <w:t>a) zděnou (cihelné nebo vápenocementové bloky, pórobetonové tvárnice) tloušťky 100 až 150 mm, nebo</w:t>
      </w:r>
    </w:p>
    <w:p w:rsidR="00037D6C" w:rsidRDefault="00037D6C">
      <w:pPr>
        <w:pStyle w:val="Zkladntext"/>
        <w:ind w:left="360" w:firstLine="4"/>
        <w:rPr>
          <w:szCs w:val="24"/>
        </w:rPr>
      </w:pPr>
      <w:r>
        <w:rPr>
          <w:szCs w:val="24"/>
        </w:rPr>
        <w:t>b) z vyztuženého betonu tloušťky do 100 mm.</w:t>
      </w:r>
    </w:p>
    <w:p w:rsidR="00037D6C" w:rsidRDefault="00037D6C">
      <w:pPr>
        <w:pStyle w:val="Zkladntext"/>
        <w:ind w:firstLine="360"/>
        <w:rPr>
          <w:i/>
          <w:szCs w:val="24"/>
        </w:rPr>
      </w:pPr>
      <w:r>
        <w:rPr>
          <w:rFonts w:eastAsia="MS Mincho"/>
          <w:bCs/>
        </w:rPr>
        <w:t>Podlahy a stropy mohou být i z jiného materiálu tloušťky větší než 150 mm (např. dřevěná sendvičová trámová konstrukce).</w:t>
      </w:r>
      <w:r>
        <w:rPr>
          <w:i/>
          <w:iCs/>
        </w:rPr>
        <w:t xml:space="preserve"> </w:t>
      </w:r>
      <w:r>
        <w:rPr>
          <w:i/>
          <w:szCs w:val="24"/>
        </w:rPr>
        <w:t xml:space="preserve">  </w:t>
      </w:r>
    </w:p>
    <w:p w:rsidR="00037D6C" w:rsidRDefault="00037D6C">
      <w:pPr>
        <w:pStyle w:val="Zkladntext"/>
        <w:ind w:firstLine="360"/>
        <w:rPr>
          <w:szCs w:val="24"/>
        </w:rPr>
      </w:pPr>
      <w:r>
        <w:rPr>
          <w:szCs w:val="24"/>
        </w:rPr>
        <w:t>Bodové hodnocení ostatních mechanických zábranných prostředků musí splňovat minimálně hodnotu SS3 = 2 .</w:t>
      </w:r>
    </w:p>
    <w:p w:rsidR="00037D6C" w:rsidRDefault="00037D6C">
      <w:pPr>
        <w:pStyle w:val="Zkladntext"/>
        <w:ind w:firstLine="360"/>
        <w:rPr>
          <w:szCs w:val="24"/>
        </w:rPr>
      </w:pPr>
      <w:r>
        <w:rPr>
          <w:szCs w:val="24"/>
        </w:rPr>
        <w:t xml:space="preserve">Okna, dveře a uzávěry musí splňovat požadavky bezpečnostní třídy RC 2 podle </w:t>
      </w:r>
      <w:r>
        <w:t xml:space="preserve">ČSN </w:t>
      </w:r>
      <w:r>
        <w:rPr>
          <w:rFonts w:eastAsia="MS Mincho"/>
          <w:bCs/>
        </w:rPr>
        <w:t xml:space="preserve">EN </w:t>
      </w:r>
      <w:r>
        <w:rPr>
          <w:szCs w:val="24"/>
        </w:rPr>
        <w:t>1627.</w:t>
      </w:r>
    </w:p>
    <w:p w:rsidR="00037D6C" w:rsidRDefault="00037D6C">
      <w:pPr>
        <w:pStyle w:val="Zkladntext"/>
        <w:ind w:firstLine="360"/>
        <w:rPr>
          <w:szCs w:val="24"/>
        </w:rPr>
      </w:pPr>
      <w:r>
        <w:rPr>
          <w:szCs w:val="24"/>
        </w:rPr>
        <w:t>Průlezné otvory nemusí být zabezpečeny certifikovanými mechanickými zábrannými prostředky, pokud spodní okraj průlezného otvoru splňuje následující požadavky:</w:t>
      </w:r>
    </w:p>
    <w:p w:rsidR="00037D6C" w:rsidRDefault="00037D6C">
      <w:pPr>
        <w:pStyle w:val="Zkladntext"/>
        <w:ind w:left="567" w:hanging="207"/>
        <w:rPr>
          <w:szCs w:val="24"/>
        </w:rPr>
      </w:pPr>
      <w:r>
        <w:rPr>
          <w:szCs w:val="24"/>
        </w:rPr>
        <w:t>a)  nachází se alespoň 5,5 m nad terénem,</w:t>
      </w:r>
    </w:p>
    <w:p w:rsidR="00037D6C" w:rsidRDefault="00037D6C">
      <w:pPr>
        <w:pStyle w:val="Zkladntext"/>
        <w:ind w:left="567" w:hanging="207"/>
        <w:rPr>
          <w:szCs w:val="24"/>
        </w:rPr>
      </w:pPr>
      <w:r>
        <w:rPr>
          <w:szCs w:val="24"/>
        </w:rPr>
        <w:t>b) nelze k němu jednoduše proniknout ze střechy nebo za pomoci hromosvodů, okapů, parapetů, jiných stavebních prvků, terénních nerovností, stromů či jiných staveb.</w:t>
      </w:r>
    </w:p>
    <w:p w:rsidR="00037D6C" w:rsidRDefault="00037D6C">
      <w:pPr>
        <w:pStyle w:val="Zkladntext"/>
        <w:ind w:firstLine="426"/>
        <w:rPr>
          <w:szCs w:val="24"/>
        </w:rPr>
      </w:pPr>
      <w:r>
        <w:rPr>
          <w:szCs w:val="24"/>
        </w:rPr>
        <w:t>Mechanické zábranné prostředky nesmí vykazovat takové znaky poškození nebo opotřebení, které by znemožnily identifikovat pokusy o neoprávněný vstup.</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2.1.4.    Zabezpečená oblast typ  1:</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SS3 = 1 bod</w:t>
      </w:r>
    </w:p>
    <w:p w:rsidR="00037D6C" w:rsidRDefault="00037D6C">
      <w:pPr>
        <w:pStyle w:val="Zkladntext"/>
        <w:rPr>
          <w:szCs w:val="24"/>
        </w:rPr>
      </w:pPr>
    </w:p>
    <w:p w:rsidR="00037D6C" w:rsidRDefault="00037D6C">
      <w:pPr>
        <w:pStyle w:val="Zkladntext"/>
        <w:ind w:firstLine="709"/>
        <w:rPr>
          <w:szCs w:val="24"/>
        </w:rPr>
      </w:pPr>
      <w:r>
        <w:rPr>
          <w:szCs w:val="24"/>
        </w:rPr>
        <w:t>Stěny, podlahy a stropy jsou lehké stavební konstrukce z materiálů jako například:</w:t>
      </w:r>
    </w:p>
    <w:p w:rsidR="00037D6C" w:rsidRDefault="00037D6C">
      <w:pPr>
        <w:pStyle w:val="Zkladntext"/>
        <w:numPr>
          <w:ilvl w:val="0"/>
          <w:numId w:val="18"/>
        </w:numPr>
        <w:tabs>
          <w:tab w:val="left" w:pos="567"/>
        </w:tabs>
        <w:suppressAutoHyphens w:val="0"/>
        <w:ind w:left="567" w:hanging="207"/>
        <w:rPr>
          <w:szCs w:val="24"/>
        </w:rPr>
      </w:pPr>
      <w:r>
        <w:rPr>
          <w:szCs w:val="24"/>
        </w:rPr>
        <w:t>sádrokartónu,</w:t>
      </w:r>
    </w:p>
    <w:p w:rsidR="00037D6C" w:rsidRDefault="00037D6C">
      <w:pPr>
        <w:pStyle w:val="Zkladntext"/>
        <w:numPr>
          <w:ilvl w:val="0"/>
          <w:numId w:val="18"/>
        </w:numPr>
        <w:tabs>
          <w:tab w:val="left" w:pos="567"/>
        </w:tabs>
        <w:suppressAutoHyphens w:val="0"/>
        <w:ind w:left="567" w:hanging="207"/>
        <w:rPr>
          <w:szCs w:val="24"/>
        </w:rPr>
      </w:pPr>
      <w:r>
        <w:rPr>
          <w:szCs w:val="24"/>
        </w:rPr>
        <w:t>lehké zděné stavební konstrukce,</w:t>
      </w:r>
    </w:p>
    <w:p w:rsidR="00037D6C" w:rsidRDefault="00037D6C">
      <w:pPr>
        <w:pStyle w:val="Zkladntext"/>
        <w:numPr>
          <w:ilvl w:val="0"/>
          <w:numId w:val="18"/>
        </w:numPr>
        <w:tabs>
          <w:tab w:val="left" w:pos="567"/>
        </w:tabs>
        <w:suppressAutoHyphens w:val="0"/>
        <w:ind w:left="567" w:hanging="207"/>
        <w:rPr>
          <w:szCs w:val="24"/>
        </w:rPr>
      </w:pPr>
      <w:r>
        <w:rPr>
          <w:szCs w:val="24"/>
        </w:rPr>
        <w:t>dřeva, dřevotřískových desek,</w:t>
      </w:r>
    </w:p>
    <w:p w:rsidR="00037D6C" w:rsidRDefault="00037D6C">
      <w:pPr>
        <w:pStyle w:val="Zkladntext"/>
        <w:numPr>
          <w:ilvl w:val="0"/>
          <w:numId w:val="18"/>
        </w:numPr>
        <w:tabs>
          <w:tab w:val="left" w:pos="567"/>
        </w:tabs>
        <w:suppressAutoHyphens w:val="0"/>
        <w:ind w:left="567" w:hanging="207"/>
        <w:rPr>
          <w:szCs w:val="24"/>
        </w:rPr>
      </w:pPr>
      <w:r>
        <w:rPr>
          <w:szCs w:val="24"/>
        </w:rPr>
        <w:t>plastických tvrzených hmot,</w:t>
      </w:r>
    </w:p>
    <w:p w:rsidR="00037D6C" w:rsidRDefault="00037D6C">
      <w:pPr>
        <w:pStyle w:val="Zkladntext"/>
        <w:numPr>
          <w:ilvl w:val="0"/>
          <w:numId w:val="18"/>
        </w:numPr>
        <w:tabs>
          <w:tab w:val="left" w:pos="567"/>
        </w:tabs>
        <w:suppressAutoHyphens w:val="0"/>
        <w:ind w:left="567" w:hanging="207"/>
        <w:rPr>
          <w:szCs w:val="24"/>
        </w:rPr>
      </w:pPr>
      <w:r>
        <w:rPr>
          <w:szCs w:val="24"/>
        </w:rPr>
        <w:t>profilovaného nebo vlnitého plechu,</w:t>
      </w:r>
    </w:p>
    <w:p w:rsidR="00037D6C" w:rsidRDefault="00037D6C">
      <w:pPr>
        <w:pStyle w:val="Zkladntext"/>
        <w:ind w:firstLine="360"/>
        <w:rPr>
          <w:szCs w:val="24"/>
        </w:rPr>
      </w:pPr>
      <w:r>
        <w:rPr>
          <w:szCs w:val="24"/>
        </w:rPr>
        <w:t xml:space="preserve">- skla. </w:t>
      </w:r>
    </w:p>
    <w:p w:rsidR="00037D6C" w:rsidRDefault="00037D6C">
      <w:pPr>
        <w:pStyle w:val="Zkladntext"/>
        <w:ind w:firstLine="360"/>
        <w:rPr>
          <w:szCs w:val="24"/>
        </w:rPr>
      </w:pPr>
      <w:r>
        <w:rPr>
          <w:szCs w:val="24"/>
        </w:rPr>
        <w:t>Průlezné otvory musí být zabezpečeny mechanickými zábrannými prostředky, které poskytují stejný stupeň odolnosti jako zbývající části hranice zabezpečené oblasti typu 1, nebo jsou chráněny certifikovanými zařízeními elektrické zabezpečovací signalizace (EZS), jejichž instalace odpovídá minimálně hodnotě SS92 = 3.</w:t>
      </w:r>
    </w:p>
    <w:p w:rsidR="00037D6C" w:rsidRDefault="00037D6C">
      <w:pPr>
        <w:pStyle w:val="Zkladntext"/>
        <w:ind w:firstLine="709"/>
        <w:rPr>
          <w:szCs w:val="24"/>
        </w:rPr>
      </w:pPr>
      <w:r>
        <w:rPr>
          <w:szCs w:val="24"/>
        </w:rPr>
        <w:lastRenderedPageBreak/>
        <w:t>Průlezné otvory nemusí být zabezpečeny těmito mechanickými zábrannými prostředky, pokud spodní okraj průlezného otvoru splňuje následující požadavky:</w:t>
      </w:r>
    </w:p>
    <w:p w:rsidR="00037D6C" w:rsidRDefault="00037D6C">
      <w:pPr>
        <w:pStyle w:val="Zkladntext"/>
        <w:ind w:left="426" w:hanging="142"/>
        <w:rPr>
          <w:szCs w:val="24"/>
        </w:rPr>
      </w:pPr>
      <w:r>
        <w:rPr>
          <w:szCs w:val="24"/>
        </w:rPr>
        <w:t>a)  nachází se alespoň 5,5 m nad terénem,</w:t>
      </w:r>
    </w:p>
    <w:p w:rsidR="00037D6C" w:rsidRDefault="00037D6C">
      <w:pPr>
        <w:pStyle w:val="Zkladntext"/>
        <w:ind w:left="426" w:hanging="142"/>
        <w:rPr>
          <w:szCs w:val="24"/>
        </w:rPr>
      </w:pPr>
      <w:r>
        <w:rPr>
          <w:szCs w:val="24"/>
        </w:rPr>
        <w:t>b) nelze k němu jednoduše proniknout ze střechy nebo za pomoci hromosvodů, okapů, parapetů, jiných stavebních prvků, terénních nerovností, stromů či jiných staveb.</w:t>
      </w:r>
    </w:p>
    <w:p w:rsidR="00037D6C" w:rsidRDefault="00037D6C">
      <w:pPr>
        <w:pStyle w:val="Zkladntext"/>
        <w:ind w:firstLine="709"/>
        <w:rPr>
          <w:color w:val="0000FF"/>
          <w:szCs w:val="24"/>
          <w:u w:val="single"/>
        </w:rPr>
      </w:pPr>
      <w:r>
        <w:rPr>
          <w:szCs w:val="24"/>
        </w:rPr>
        <w:t xml:space="preserve">Mechanické zábranné prostředky musí být pevné konstrukce a nesmí vykazovat takové znaky poškození nebo opotřebení, které by znemožnily identifikovat pokusy o neoprávněný vstup a shodu s těmito požadavky posuzuje </w:t>
      </w:r>
      <w:r>
        <w:rPr>
          <w:rFonts w:eastAsia="MS Mincho"/>
        </w:rPr>
        <w:t>odpovědná osoba nebo jí pověřená osoba</w:t>
      </w:r>
      <w:r>
        <w:rPr>
          <w:szCs w:val="24"/>
        </w:rPr>
        <w:t>.</w:t>
      </w:r>
      <w:r>
        <w:rPr>
          <w:color w:val="0000FF"/>
          <w:szCs w:val="24"/>
          <w:u w:val="single"/>
        </w:rPr>
        <w:t xml:space="preserve"> </w:t>
      </w:r>
    </w:p>
    <w:p w:rsidR="00037D6C" w:rsidRDefault="00037D6C">
      <w:pPr>
        <w:pStyle w:val="Zkladntext"/>
        <w:ind w:firstLine="709"/>
        <w:rPr>
          <w:szCs w:val="24"/>
        </w:rPr>
      </w:pPr>
      <w:r>
        <w:rPr>
          <w:szCs w:val="24"/>
        </w:rPr>
        <w:t>Zápis o posouzení shody se stává součástí projektu fyzické bezpečnosti.</w:t>
      </w:r>
    </w:p>
    <w:p w:rsidR="00037D6C" w:rsidRDefault="00037D6C">
      <w:pPr>
        <w:pStyle w:val="Zkladntext"/>
        <w:ind w:firstLine="360"/>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2.1.5.    Zabezpečená oblast typ  0:</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rFonts w:eastAsia="MS Mincho"/>
          <w:b/>
          <w:bCs/>
        </w:rPr>
      </w:pPr>
      <w:r>
        <w:rPr>
          <w:b/>
          <w:bCs/>
          <w:szCs w:val="24"/>
        </w:rPr>
        <w:t xml:space="preserve">                                                                                       SS3 = </w:t>
      </w:r>
      <w:r>
        <w:rPr>
          <w:rFonts w:eastAsia="MS Mincho"/>
          <w:b/>
          <w:bCs/>
        </w:rPr>
        <w:t>nehodnoceno (N)</w:t>
      </w:r>
    </w:p>
    <w:p w:rsidR="00037D6C" w:rsidRDefault="00037D6C">
      <w:pPr>
        <w:pStyle w:val="Zkladntext"/>
        <w:rPr>
          <w:strike/>
          <w:szCs w:val="24"/>
        </w:rPr>
      </w:pPr>
    </w:p>
    <w:p w:rsidR="00037D6C" w:rsidRDefault="00037D6C">
      <w:pPr>
        <w:pStyle w:val="Zkladntext"/>
        <w:ind w:firstLine="709"/>
        <w:rPr>
          <w:szCs w:val="24"/>
        </w:rPr>
      </w:pPr>
      <w:r>
        <w:rPr>
          <w:szCs w:val="24"/>
        </w:rPr>
        <w:t>Zabezpečení průlezných otvorů musí umožňovat kontrolu pohybu osob a vozidel.</w:t>
      </w:r>
    </w:p>
    <w:p w:rsidR="00037D6C" w:rsidRDefault="00037D6C">
      <w:pPr>
        <w:pStyle w:val="Zkladntext"/>
        <w:ind w:firstLine="709"/>
        <w:rPr>
          <w:szCs w:val="24"/>
        </w:rPr>
      </w:pPr>
      <w:r>
        <w:rPr>
          <w:szCs w:val="24"/>
        </w:rPr>
        <w:t xml:space="preserve">Mechanické zábranné prostředky nesmí vykazovat takové znaky poškození nebo opotřebení, které by znemožnily identifikovat pokusy o neoprávněný vstup. </w:t>
      </w:r>
    </w:p>
    <w:p w:rsidR="00037D6C" w:rsidRDefault="00037D6C">
      <w:pPr>
        <w:pStyle w:val="Zkladntext"/>
        <w:ind w:firstLine="709"/>
        <w:rPr>
          <w:szCs w:val="24"/>
        </w:rPr>
      </w:pPr>
      <w:r>
        <w:rPr>
          <w:szCs w:val="24"/>
        </w:rPr>
        <w:t xml:space="preserve">Shodu s výše uvedenými požadavky potvrzuje </w:t>
      </w:r>
      <w:r>
        <w:rPr>
          <w:rFonts w:eastAsia="MS Mincho"/>
        </w:rPr>
        <w:t>odpovědná osoba nebo jí pověřená osoba</w:t>
      </w:r>
      <w:r>
        <w:rPr>
          <w:szCs w:val="24"/>
        </w:rPr>
        <w:t xml:space="preserve"> v projektu fyzické bezpečnosti.</w:t>
      </w:r>
    </w:p>
    <w:p w:rsidR="00037D6C" w:rsidRDefault="00037D6C">
      <w:pPr>
        <w:pStyle w:val="Zkladntext"/>
        <w:rPr>
          <w:szCs w:val="24"/>
        </w:rPr>
      </w:pPr>
    </w:p>
    <w:p w:rsidR="00037D6C" w:rsidRDefault="00037D6C">
      <w:pPr>
        <w:pStyle w:val="Zkladntext"/>
        <w:ind w:left="-142"/>
        <w:rPr>
          <w:b/>
          <w:bCs/>
          <w:szCs w:val="24"/>
        </w:rPr>
      </w:pPr>
      <w:r>
        <w:rPr>
          <w:b/>
          <w:bCs/>
          <w:szCs w:val="24"/>
        </w:rPr>
        <w:t>2.2. UZAMYKACÍ SYSTÉMY URČENÉ K UZAMYKÁNÍ ZABEZPEČENÝCH  OBLASTÍ</w:t>
      </w:r>
    </w:p>
    <w:p w:rsidR="00037D6C" w:rsidRDefault="00037D6C">
      <w:pPr>
        <w:pStyle w:val="Zkladntext"/>
        <w:rPr>
          <w:b/>
          <w:bCs/>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2.2.1.    Uzamykací systém typ  4:</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SS4 = 4 body</w:t>
      </w:r>
    </w:p>
    <w:p w:rsidR="00037D6C" w:rsidRDefault="00037D6C">
      <w:pPr>
        <w:pStyle w:val="Zkladntext"/>
        <w:rPr>
          <w:sz w:val="16"/>
          <w:szCs w:val="16"/>
        </w:rPr>
      </w:pPr>
    </w:p>
    <w:p w:rsidR="00037D6C" w:rsidRDefault="00037D6C">
      <w:pPr>
        <w:pStyle w:val="Zkladntext"/>
        <w:ind w:firstLine="708"/>
        <w:rPr>
          <w:szCs w:val="24"/>
        </w:rPr>
      </w:pPr>
      <w:r>
        <w:rPr>
          <w:szCs w:val="24"/>
        </w:rPr>
        <w:t>Uzamykací systém typu 4  je certifikovaný Úřadem.</w:t>
      </w:r>
    </w:p>
    <w:p w:rsidR="00037D6C" w:rsidRDefault="00037D6C">
      <w:pPr>
        <w:pStyle w:val="Zkladntext"/>
        <w:ind w:firstLine="708"/>
        <w:rPr>
          <w:szCs w:val="24"/>
        </w:rPr>
      </w:pPr>
      <w:r>
        <w:rPr>
          <w:szCs w:val="24"/>
        </w:rPr>
        <w:t xml:space="preserve">Uzamykací systém a jeho komponenty musí splňovat požadavky bezpečnostní třídy RC 5 podle ČSN </w:t>
      </w:r>
      <w:r>
        <w:rPr>
          <w:rFonts w:eastAsia="MS Mincho"/>
          <w:bCs/>
        </w:rPr>
        <w:t>EN</w:t>
      </w:r>
      <w:r>
        <w:rPr>
          <w:rFonts w:eastAsia="MS Mincho"/>
          <w:bCs/>
          <w:color w:val="0000FF"/>
        </w:rPr>
        <w:t xml:space="preserve"> </w:t>
      </w:r>
      <w:r>
        <w:rPr>
          <w:szCs w:val="24"/>
        </w:rPr>
        <w:t>1627.</w:t>
      </w:r>
    </w:p>
    <w:p w:rsidR="00037D6C" w:rsidRDefault="00037D6C">
      <w:pPr>
        <w:pStyle w:val="Zkladntext"/>
        <w:ind w:firstLine="708"/>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2.2.2.    Uzamykací systém typ  3:</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SS4 = 3 body</w:t>
      </w:r>
    </w:p>
    <w:p w:rsidR="00037D6C" w:rsidRDefault="00037D6C">
      <w:pPr>
        <w:pStyle w:val="Zkladntext"/>
        <w:rPr>
          <w:sz w:val="16"/>
          <w:szCs w:val="16"/>
        </w:rPr>
      </w:pPr>
    </w:p>
    <w:p w:rsidR="00037D6C" w:rsidRDefault="00037D6C">
      <w:pPr>
        <w:pStyle w:val="Zkladntext"/>
        <w:ind w:firstLine="708"/>
        <w:rPr>
          <w:szCs w:val="24"/>
        </w:rPr>
      </w:pPr>
      <w:r>
        <w:rPr>
          <w:szCs w:val="24"/>
        </w:rPr>
        <w:t>Uzamykací systém typu 3  je certifikovaný Úřadem.</w:t>
      </w:r>
    </w:p>
    <w:p w:rsidR="00037D6C" w:rsidRDefault="00037D6C">
      <w:pPr>
        <w:pStyle w:val="Zkladntext"/>
        <w:ind w:firstLine="708"/>
        <w:rPr>
          <w:szCs w:val="24"/>
        </w:rPr>
      </w:pPr>
      <w:r>
        <w:rPr>
          <w:szCs w:val="24"/>
        </w:rPr>
        <w:t xml:space="preserve">Uzamykací systém a jeho komponenty musí splňovat požadavky bezpečnostní třídy RC 4 podle ČSN </w:t>
      </w:r>
      <w:r>
        <w:rPr>
          <w:rFonts w:eastAsia="MS Mincho"/>
          <w:bCs/>
        </w:rPr>
        <w:t>EN</w:t>
      </w:r>
      <w:r>
        <w:t xml:space="preserve"> </w:t>
      </w:r>
      <w:r>
        <w:rPr>
          <w:szCs w:val="24"/>
        </w:rPr>
        <w:t>1627.</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2.2.3.    Uzamykací systém typ  2:</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SS4 = 2 body</w:t>
      </w:r>
    </w:p>
    <w:p w:rsidR="00037D6C" w:rsidRDefault="00037D6C">
      <w:pPr>
        <w:pStyle w:val="Zkladntext"/>
        <w:rPr>
          <w:sz w:val="16"/>
          <w:szCs w:val="16"/>
        </w:rPr>
      </w:pPr>
    </w:p>
    <w:p w:rsidR="00037D6C" w:rsidRDefault="00037D6C">
      <w:pPr>
        <w:pStyle w:val="Zkladntext"/>
        <w:ind w:firstLine="708"/>
        <w:rPr>
          <w:szCs w:val="24"/>
        </w:rPr>
      </w:pPr>
      <w:r>
        <w:rPr>
          <w:szCs w:val="24"/>
        </w:rPr>
        <w:t>Uzamykací systém typu 2 je certifikovaný Úřadem.</w:t>
      </w:r>
    </w:p>
    <w:p w:rsidR="00037D6C" w:rsidRDefault="00037D6C">
      <w:pPr>
        <w:pStyle w:val="Zkladntext"/>
        <w:ind w:firstLine="708"/>
        <w:rPr>
          <w:szCs w:val="24"/>
        </w:rPr>
      </w:pPr>
      <w:r>
        <w:rPr>
          <w:szCs w:val="24"/>
        </w:rPr>
        <w:t xml:space="preserve">Uzamykací systém a jeho komponenty musí splňovat požadavky bezpečnostní třídy RC 3 podle ČSN </w:t>
      </w:r>
      <w:r>
        <w:rPr>
          <w:rFonts w:eastAsia="MS Mincho"/>
          <w:bCs/>
        </w:rPr>
        <w:t>EN</w:t>
      </w:r>
      <w:r>
        <w:t xml:space="preserve"> </w:t>
      </w:r>
      <w:r>
        <w:rPr>
          <w:szCs w:val="24"/>
        </w:rPr>
        <w:t>1627.</w:t>
      </w:r>
    </w:p>
    <w:p w:rsidR="00037D6C" w:rsidRDefault="00037D6C">
      <w:pPr>
        <w:pStyle w:val="Zkladntext"/>
        <w:rPr>
          <w:szCs w:val="24"/>
        </w:rPr>
      </w:pP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2.2.4.    Uzamykací systém typ  1:</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SS4 = 1 bod</w:t>
      </w:r>
    </w:p>
    <w:p w:rsidR="00037D6C" w:rsidRDefault="00037D6C">
      <w:pPr>
        <w:pStyle w:val="Zkladntext"/>
        <w:rPr>
          <w:sz w:val="16"/>
          <w:szCs w:val="16"/>
        </w:rPr>
      </w:pPr>
    </w:p>
    <w:p w:rsidR="00037D6C" w:rsidRDefault="00037D6C">
      <w:pPr>
        <w:pStyle w:val="Zkladntext"/>
        <w:ind w:firstLine="708"/>
        <w:rPr>
          <w:szCs w:val="24"/>
        </w:rPr>
      </w:pPr>
      <w:r>
        <w:rPr>
          <w:szCs w:val="24"/>
        </w:rPr>
        <w:t>Uzamykací systém typu 1  je certifikovaný Úřadem.</w:t>
      </w:r>
    </w:p>
    <w:p w:rsidR="00037D6C" w:rsidRDefault="00037D6C">
      <w:pPr>
        <w:pStyle w:val="Zkladntext"/>
        <w:ind w:firstLine="708"/>
        <w:rPr>
          <w:szCs w:val="24"/>
        </w:rPr>
      </w:pPr>
      <w:r>
        <w:rPr>
          <w:szCs w:val="24"/>
        </w:rPr>
        <w:lastRenderedPageBreak/>
        <w:t xml:space="preserve">Uzamykací systém a jeho komponenty musí splňovat požadavky bezpečnostní třídy RC 2 podle ČSN </w:t>
      </w:r>
      <w:r>
        <w:rPr>
          <w:rFonts w:eastAsia="MS Mincho"/>
          <w:bCs/>
        </w:rPr>
        <w:t>EN</w:t>
      </w:r>
      <w:r>
        <w:t xml:space="preserve"> </w:t>
      </w:r>
      <w:r>
        <w:rPr>
          <w:szCs w:val="24"/>
        </w:rPr>
        <w:t>1627.</w:t>
      </w:r>
    </w:p>
    <w:p w:rsidR="00037D6C" w:rsidRDefault="00037D6C">
      <w:pPr>
        <w:pStyle w:val="Zkladntext"/>
        <w:ind w:firstLine="708"/>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2.2.5.    Uzamykací systém typ  0:</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rFonts w:eastAsia="MS Mincho"/>
          <w:b/>
          <w:bCs/>
        </w:rPr>
      </w:pPr>
      <w:r>
        <w:rPr>
          <w:b/>
          <w:bCs/>
          <w:szCs w:val="24"/>
        </w:rPr>
        <w:t xml:space="preserve">                                                                                       SS4 = </w:t>
      </w:r>
      <w:r>
        <w:rPr>
          <w:rFonts w:eastAsia="MS Mincho"/>
          <w:b/>
          <w:bCs/>
        </w:rPr>
        <w:t>nehodnoceno (N)</w:t>
      </w:r>
    </w:p>
    <w:p w:rsidR="00037D6C" w:rsidRDefault="00037D6C">
      <w:pPr>
        <w:pStyle w:val="Zkladntext"/>
        <w:rPr>
          <w:sz w:val="16"/>
          <w:szCs w:val="16"/>
        </w:rPr>
      </w:pPr>
    </w:p>
    <w:p w:rsidR="00037D6C" w:rsidRDefault="00037D6C">
      <w:pPr>
        <w:pStyle w:val="Zkladntext"/>
        <w:ind w:firstLine="708"/>
        <w:rPr>
          <w:szCs w:val="24"/>
        </w:rPr>
      </w:pPr>
      <w:r>
        <w:rPr>
          <w:szCs w:val="24"/>
        </w:rPr>
        <w:t>Uzamykací systém typu 0  není  certifikovaný Úřadem.</w:t>
      </w:r>
    </w:p>
    <w:p w:rsidR="00037D6C" w:rsidRDefault="00037D6C">
      <w:pPr>
        <w:pStyle w:val="Zkladntext"/>
        <w:rPr>
          <w:strike/>
          <w:szCs w:val="24"/>
        </w:rPr>
      </w:pPr>
    </w:p>
    <w:p w:rsidR="00037D6C" w:rsidRDefault="00037D6C">
      <w:pPr>
        <w:pStyle w:val="Zkladntext"/>
        <w:rPr>
          <w:i/>
          <w:iCs/>
          <w:szCs w:val="24"/>
        </w:rPr>
      </w:pPr>
      <w:r>
        <w:rPr>
          <w:i/>
          <w:iCs/>
          <w:szCs w:val="24"/>
        </w:rPr>
        <w:t xml:space="preserve">Poznámka k bodu 2.: </w:t>
      </w:r>
    </w:p>
    <w:p w:rsidR="00037D6C" w:rsidRDefault="00037D6C">
      <w:pPr>
        <w:pStyle w:val="Zkladntext"/>
        <w:rPr>
          <w:i/>
          <w:iCs/>
          <w:szCs w:val="24"/>
        </w:rPr>
      </w:pPr>
    </w:p>
    <w:p w:rsidR="00037D6C" w:rsidRDefault="00037D6C">
      <w:pPr>
        <w:pStyle w:val="Zkladntext"/>
        <w:ind w:firstLine="708"/>
        <w:rPr>
          <w:szCs w:val="24"/>
        </w:rPr>
      </w:pPr>
      <w:r>
        <w:rPr>
          <w:szCs w:val="24"/>
        </w:rPr>
        <w:t xml:space="preserve">Pokud zabezpečenou oblast tvoří komorový trezor, nesmí být vstup do komorového trezoru v té části hranice zabezpečené oblasti, která je současně hranicí objektu. Bodové ohodnocení S2 je v tomto případě rovno 0. </w:t>
      </w:r>
    </w:p>
    <w:p w:rsidR="00037D6C" w:rsidRDefault="00037D6C">
      <w:pPr>
        <w:pStyle w:val="Zkladntext"/>
        <w:rPr>
          <w:b/>
          <w:bCs/>
          <w:sz w:val="28"/>
          <w:szCs w:val="28"/>
        </w:rPr>
      </w:pPr>
    </w:p>
    <w:p w:rsidR="00037D6C" w:rsidRDefault="00037D6C">
      <w:pPr>
        <w:pStyle w:val="Zkladntext"/>
        <w:rPr>
          <w:b/>
          <w:bCs/>
          <w:sz w:val="28"/>
          <w:szCs w:val="28"/>
        </w:rPr>
      </w:pPr>
    </w:p>
    <w:p w:rsidR="00037D6C" w:rsidRDefault="00037D6C">
      <w:pPr>
        <w:pStyle w:val="Zkladntext"/>
        <w:rPr>
          <w:b/>
          <w:bCs/>
          <w:sz w:val="28"/>
          <w:szCs w:val="28"/>
          <w:u w:val="single"/>
        </w:rPr>
      </w:pPr>
      <w:r>
        <w:rPr>
          <w:b/>
          <w:bCs/>
          <w:sz w:val="28"/>
          <w:szCs w:val="28"/>
        </w:rPr>
        <w:t xml:space="preserve">3. </w:t>
      </w:r>
      <w:r>
        <w:rPr>
          <w:b/>
          <w:bCs/>
          <w:sz w:val="28"/>
          <w:szCs w:val="28"/>
          <w:u w:val="single"/>
        </w:rPr>
        <w:t>HRANICE OBJEKTU</w:t>
      </w:r>
    </w:p>
    <w:p w:rsidR="00037D6C" w:rsidRDefault="00037D6C">
      <w:pPr>
        <w:pStyle w:val="Zkladntext"/>
        <w:rPr>
          <w:szCs w:val="24"/>
        </w:rPr>
      </w:pPr>
    </w:p>
    <w:p w:rsidR="00037D6C" w:rsidRDefault="00037D6C">
      <w:pPr>
        <w:pStyle w:val="Zkladntext"/>
        <w:ind w:firstLine="708"/>
        <w:rPr>
          <w:szCs w:val="24"/>
        </w:rPr>
      </w:pPr>
      <w:r>
        <w:rPr>
          <w:szCs w:val="24"/>
        </w:rPr>
        <w:t xml:space="preserve">Při určení typu objektu je rozhodující ta část hranice objektu, která má nejnižší odolnost. V případě, že hranice objektu je v celé své délce shodná s hranicí zabezpečené oblasti, hodnotí se pouze zabezpečená oblast a bodové hodnocení objektu (S3 = 0); režim návštěv v objektu se v tomto případě nehodnotí (SS7 = </w:t>
      </w:r>
      <w:r>
        <w:rPr>
          <w:rFonts w:eastAsia="MS Mincho"/>
          <w:bCs/>
        </w:rPr>
        <w:t>N</w:t>
      </w:r>
      <w:r>
        <w:rPr>
          <w:szCs w:val="24"/>
        </w:rPr>
        <w:t>).</w:t>
      </w:r>
    </w:p>
    <w:p w:rsidR="00037D6C" w:rsidRDefault="00037D6C">
      <w:pPr>
        <w:pStyle w:val="Textvysvtlivek"/>
        <w:ind w:firstLine="708"/>
        <w:jc w:val="both"/>
        <w:rPr>
          <w:sz w:val="24"/>
          <w:szCs w:val="24"/>
        </w:rPr>
      </w:pPr>
    </w:p>
    <w:p w:rsidR="00037D6C" w:rsidRDefault="00037D6C">
      <w:pPr>
        <w:pStyle w:val="Textvysvtlivek"/>
        <w:ind w:firstLine="708"/>
        <w:jc w:val="both"/>
        <w:rPr>
          <w:sz w:val="24"/>
          <w:szCs w:val="24"/>
        </w:rPr>
      </w:pPr>
      <w:r>
        <w:rPr>
          <w:sz w:val="24"/>
          <w:szCs w:val="24"/>
        </w:rPr>
        <w:t xml:space="preserve">Zvláštním případem hranice objektu je perimetr (plot atd.) na jehož celé hranici            a přístupových bodech je realizována ostrahou typu 5. V tomto případě lze hodnotu S3 nahradit součinem bodových hodnocení SS10 (fyzická bariéra typu 2 a výše) a SS11. Body z položek  SS10 a SS11, které byly využity v hodnotě S3, se již nezapočítávají do výpočtu  hodnoty S6, ale uvádí se v tabulce bodového ohodnocení pro informaci. </w:t>
      </w:r>
    </w:p>
    <w:p w:rsidR="00037D6C" w:rsidRDefault="00037D6C">
      <w:pPr>
        <w:pStyle w:val="Textvysvtlivek"/>
        <w:ind w:firstLine="708"/>
        <w:jc w:val="both"/>
        <w:rPr>
          <w:strike/>
          <w:sz w:val="24"/>
          <w:szCs w:val="24"/>
        </w:rPr>
      </w:pPr>
    </w:p>
    <w:p w:rsidR="00037D6C" w:rsidRDefault="00037D6C">
      <w:pPr>
        <w:pStyle w:val="Textvysvtlivek"/>
        <w:ind w:firstLine="708"/>
        <w:jc w:val="both"/>
        <w:rPr>
          <w:sz w:val="24"/>
          <w:szCs w:val="24"/>
        </w:rPr>
      </w:pPr>
      <w:r>
        <w:rPr>
          <w:sz w:val="24"/>
          <w:szCs w:val="24"/>
        </w:rPr>
        <w:t xml:space="preserve">Zvláštním případem je hranice objektu vymezená hranicí perimetru (plot atd.). V tomto případě se jako hranice objektu posuzuje navíc i plášť budovy a započte se do hodnoty  S3. </w:t>
      </w:r>
    </w:p>
    <w:p w:rsidR="00037D6C" w:rsidRDefault="00037D6C">
      <w:pPr>
        <w:pStyle w:val="Textvysvtlivek"/>
        <w:jc w:val="both"/>
        <w:rPr>
          <w:sz w:val="24"/>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3.1.       Objekt typ  4:</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S3 = 4 body</w:t>
      </w:r>
    </w:p>
    <w:p w:rsidR="00037D6C" w:rsidRDefault="00037D6C">
      <w:pPr>
        <w:pStyle w:val="Zkladntext"/>
        <w:rPr>
          <w:szCs w:val="24"/>
        </w:rPr>
      </w:pPr>
    </w:p>
    <w:p w:rsidR="00037D6C" w:rsidRDefault="00037D6C">
      <w:pPr>
        <w:pStyle w:val="Zkladntext"/>
        <w:ind w:firstLine="708"/>
        <w:rPr>
          <w:szCs w:val="24"/>
        </w:rPr>
      </w:pPr>
      <w:r>
        <w:rPr>
          <w:szCs w:val="24"/>
        </w:rPr>
        <w:t xml:space="preserve">Stěny, podlahy a stropy musí mít zvýšenou nebo zvlášť pevnou stavební konstrukci (např. železobetonová konstrukce). Objekt typu 4 má minimální počet dveří, oken a ostatních průlezných otvorů, které musí být zabezpečeny mechanickými zábrannými prostředky </w:t>
      </w:r>
      <w:r>
        <w:t>a</w:t>
      </w:r>
      <w:r>
        <w:rPr>
          <w:szCs w:val="24"/>
        </w:rPr>
        <w:t xml:space="preserve"> poskytují stejný stupeň odolnosti proti narušiteli jako ostatní části hranice objektu typu 4.</w:t>
      </w:r>
    </w:p>
    <w:p w:rsidR="00037D6C" w:rsidRDefault="00037D6C">
      <w:pPr>
        <w:pStyle w:val="Zkladntext"/>
        <w:ind w:firstLine="708"/>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3.2.       Objekt typ  3:</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S3 = 3 body</w:t>
      </w:r>
    </w:p>
    <w:p w:rsidR="00037D6C" w:rsidRDefault="00037D6C">
      <w:pPr>
        <w:pStyle w:val="Zkladntext"/>
        <w:rPr>
          <w:szCs w:val="24"/>
        </w:rPr>
      </w:pPr>
    </w:p>
    <w:p w:rsidR="00037D6C" w:rsidRDefault="00037D6C">
      <w:pPr>
        <w:pStyle w:val="Zkladntext"/>
        <w:ind w:firstLine="708"/>
        <w:rPr>
          <w:szCs w:val="24"/>
        </w:rPr>
      </w:pPr>
      <w:r>
        <w:rPr>
          <w:szCs w:val="24"/>
        </w:rPr>
        <w:t xml:space="preserve">Stěny, podlahy a stropy musí mít pevnou stavební konstrukci z cihel nebo tvárnic, případně je použita stavební technologie využívající prefabrikovaných a montovaných panelů apod. Průlezné otvory musí být zabezpečeny mechanickými zábrannými prostředky, které poskytují stejný stupeň odolnosti proti narušiteli jako ostatní části hranice objektu typu 3. </w:t>
      </w:r>
    </w:p>
    <w:p w:rsidR="00037D6C" w:rsidRDefault="00037D6C">
      <w:pPr>
        <w:pStyle w:val="Zkladntext"/>
        <w:ind w:firstLine="360"/>
        <w:rPr>
          <w:szCs w:val="24"/>
        </w:rPr>
      </w:pPr>
      <w:r>
        <w:rPr>
          <w:szCs w:val="24"/>
        </w:rPr>
        <w:t xml:space="preserve">Průlezné otvory nemusí být zabezpečeny těmito mechanickými zábrannými prostředky, pokud spodní okraj průlezného otvoru splňuje následující požadavky: </w:t>
      </w:r>
    </w:p>
    <w:p w:rsidR="00037D6C" w:rsidRDefault="00037D6C">
      <w:pPr>
        <w:pStyle w:val="Zkladntext"/>
        <w:ind w:left="360"/>
        <w:rPr>
          <w:szCs w:val="24"/>
        </w:rPr>
      </w:pPr>
      <w:r>
        <w:rPr>
          <w:szCs w:val="24"/>
        </w:rPr>
        <w:lastRenderedPageBreak/>
        <w:t>a) nachází se alespoň 5,5 m nad terénem,</w:t>
      </w:r>
    </w:p>
    <w:p w:rsidR="00037D6C" w:rsidRDefault="00037D6C">
      <w:pPr>
        <w:pStyle w:val="Zkladntext"/>
        <w:ind w:left="644" w:hanging="294"/>
        <w:rPr>
          <w:szCs w:val="24"/>
        </w:rPr>
      </w:pPr>
      <w:r>
        <w:rPr>
          <w:szCs w:val="24"/>
        </w:rPr>
        <w:t>b) nelze k němu jednoduše proniknout ze střechy nebo za pomoci hromosvodů, okapů, parapetů, jiných stavebních prvků, terénních nerovností, stromů či jiných staveb.</w:t>
      </w:r>
    </w:p>
    <w:p w:rsidR="00037D6C" w:rsidRDefault="00037D6C">
      <w:pPr>
        <w:pStyle w:val="Zkladntext"/>
        <w:rPr>
          <w:szCs w:val="24"/>
        </w:rPr>
      </w:pP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3.3.       Objekt typ  2:</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S3 = 2 body</w:t>
      </w:r>
    </w:p>
    <w:p w:rsidR="00037D6C" w:rsidRDefault="00037D6C">
      <w:pPr>
        <w:pStyle w:val="Zkladntext"/>
        <w:rPr>
          <w:szCs w:val="24"/>
        </w:rPr>
      </w:pPr>
    </w:p>
    <w:p w:rsidR="00037D6C" w:rsidRDefault="00037D6C">
      <w:pPr>
        <w:pStyle w:val="Zkladntext"/>
        <w:ind w:firstLine="360"/>
        <w:rPr>
          <w:szCs w:val="24"/>
        </w:rPr>
      </w:pPr>
      <w:r>
        <w:rPr>
          <w:szCs w:val="24"/>
        </w:rPr>
        <w:t>Objekt je lehké stavební konstrukce. Průlezné otvory musí být zabezpečeny mechanickými zábrannými prostředky nebo technickými prostředky EZS minimálně s instalací SS92=1. Tato podmínka neplatí, pokud spodní okraj průlezného otvoru splňuje následující požadavky:</w:t>
      </w:r>
    </w:p>
    <w:p w:rsidR="00037D6C" w:rsidRDefault="00037D6C">
      <w:pPr>
        <w:pStyle w:val="Zkladntext"/>
        <w:ind w:left="360"/>
        <w:rPr>
          <w:szCs w:val="24"/>
        </w:rPr>
      </w:pPr>
      <w:r>
        <w:rPr>
          <w:szCs w:val="24"/>
        </w:rPr>
        <w:t>a) nachází se alespoň 5,5 m nad terénem,</w:t>
      </w:r>
    </w:p>
    <w:p w:rsidR="00037D6C" w:rsidRDefault="00037D6C">
      <w:pPr>
        <w:pStyle w:val="Zkladntext"/>
        <w:ind w:left="602" w:hanging="238"/>
        <w:rPr>
          <w:szCs w:val="24"/>
        </w:rPr>
      </w:pPr>
      <w:r>
        <w:rPr>
          <w:szCs w:val="24"/>
        </w:rPr>
        <w:t>b) nelze k němu jednoduše proniknout ze střechy nebo za pomoci hromosvodů, okapů, parapetů, jiných stavebních prvků, terénních nerovností, stromů či jiných staveb.</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3.4.       Objekt typ  1:</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S3 = 1 bod</w:t>
      </w:r>
    </w:p>
    <w:p w:rsidR="00037D6C" w:rsidRDefault="00037D6C">
      <w:pPr>
        <w:pStyle w:val="Zkladntext"/>
        <w:rPr>
          <w:szCs w:val="24"/>
        </w:rPr>
      </w:pPr>
    </w:p>
    <w:p w:rsidR="00037D6C" w:rsidRDefault="00037D6C">
      <w:pPr>
        <w:pStyle w:val="Zkladntext"/>
        <w:ind w:firstLine="708"/>
        <w:rPr>
          <w:szCs w:val="24"/>
        </w:rPr>
      </w:pPr>
      <w:r>
        <w:rPr>
          <w:szCs w:val="24"/>
        </w:rPr>
        <w:t>Objekt je vylehčená prefabrikovaná konstrukce, která chrání osoby, materiál a zařízení před povětrnostními vlivy.</w:t>
      </w:r>
    </w:p>
    <w:p w:rsidR="00037D6C" w:rsidRDefault="00037D6C">
      <w:pPr>
        <w:pStyle w:val="Textvysvtlivek"/>
        <w:jc w:val="both"/>
        <w:rPr>
          <w:b/>
          <w:bCs/>
          <w:sz w:val="24"/>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3.5.       Objekt typ  0:</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rFonts w:eastAsia="MS Mincho"/>
          <w:b/>
          <w:bCs/>
        </w:rPr>
      </w:pPr>
      <w:r>
        <w:rPr>
          <w:b/>
          <w:bCs/>
          <w:szCs w:val="24"/>
        </w:rPr>
        <w:t xml:space="preserve">                                                                                          S3 = </w:t>
      </w:r>
      <w:r>
        <w:rPr>
          <w:rFonts w:eastAsia="MS Mincho"/>
          <w:b/>
          <w:bCs/>
        </w:rPr>
        <w:t>nehodnoceno (N)</w:t>
      </w:r>
    </w:p>
    <w:p w:rsidR="00037D6C" w:rsidRDefault="00037D6C">
      <w:pPr>
        <w:pStyle w:val="Zkladntext"/>
        <w:rPr>
          <w:szCs w:val="24"/>
        </w:rPr>
      </w:pPr>
    </w:p>
    <w:p w:rsidR="00037D6C" w:rsidRDefault="00037D6C">
      <w:pPr>
        <w:pStyle w:val="Textvysvtlivek"/>
        <w:ind w:firstLine="680"/>
        <w:jc w:val="both"/>
        <w:rPr>
          <w:sz w:val="24"/>
          <w:szCs w:val="24"/>
          <w:lang w:val="x-none"/>
        </w:rPr>
      </w:pPr>
      <w:r>
        <w:rPr>
          <w:sz w:val="24"/>
          <w:szCs w:val="24"/>
        </w:rPr>
        <w:t xml:space="preserve">Objekt má viditelně vymezenou hranici, v jejímž rámci existuje možnost kontroly jednotlivých osob a vozidel. Hranici objektu stanoví </w:t>
      </w:r>
      <w:r>
        <w:rPr>
          <w:sz w:val="24"/>
          <w:szCs w:val="24"/>
          <w:lang w:val="x-none"/>
        </w:rPr>
        <w:t>odpovědná osoba nebo jí pověřená osoba v projektu fyzické bezpečnosti.</w:t>
      </w:r>
    </w:p>
    <w:p w:rsidR="00037D6C" w:rsidRDefault="00037D6C">
      <w:pPr>
        <w:pStyle w:val="Textvysvtlivek"/>
        <w:ind w:firstLine="680"/>
        <w:jc w:val="both"/>
        <w:rPr>
          <w:b/>
          <w:bCs/>
          <w:sz w:val="24"/>
          <w:szCs w:val="24"/>
        </w:rPr>
      </w:pPr>
    </w:p>
    <w:p w:rsidR="00037D6C" w:rsidRDefault="00037D6C">
      <w:pPr>
        <w:pStyle w:val="Textvysvtlivek"/>
        <w:jc w:val="both"/>
        <w:rPr>
          <w:b/>
          <w:bCs/>
          <w:sz w:val="24"/>
          <w:szCs w:val="24"/>
        </w:rPr>
      </w:pPr>
    </w:p>
    <w:p w:rsidR="00037D6C" w:rsidRPr="00A15D08" w:rsidRDefault="00037D6C">
      <w:pPr>
        <w:pStyle w:val="Textvysvtlivek"/>
        <w:jc w:val="both"/>
        <w:rPr>
          <w:b/>
          <w:bCs/>
          <w:sz w:val="24"/>
          <w:szCs w:val="24"/>
          <w:u w:val="single"/>
        </w:rPr>
      </w:pPr>
      <w:r w:rsidRPr="00A15D08">
        <w:rPr>
          <w:b/>
          <w:bCs/>
          <w:sz w:val="24"/>
          <w:szCs w:val="24"/>
        </w:rPr>
        <w:t xml:space="preserve">4.  </w:t>
      </w:r>
      <w:r w:rsidRPr="00A15D08">
        <w:rPr>
          <w:b/>
          <w:bCs/>
          <w:sz w:val="24"/>
          <w:szCs w:val="24"/>
          <w:u w:val="single"/>
        </w:rPr>
        <w:t>SYSTÉM KONTROLY VSTUPU DO ZABEZPEČENÉ OBLASTI NEBO OBJEKTU A REŽIM NÁVŠTĚV</w:t>
      </w:r>
    </w:p>
    <w:p w:rsidR="00037D6C" w:rsidRPr="00A15D08" w:rsidRDefault="00037D6C">
      <w:pPr>
        <w:pStyle w:val="Textvysvtlivek"/>
        <w:rPr>
          <w:i/>
          <w:iCs/>
          <w:sz w:val="24"/>
          <w:szCs w:val="24"/>
        </w:rPr>
      </w:pPr>
      <w:r w:rsidRPr="00A15D08">
        <w:rPr>
          <w:i/>
          <w:iCs/>
          <w:sz w:val="24"/>
          <w:szCs w:val="24"/>
        </w:rPr>
        <w:t xml:space="preserve">           </w:t>
      </w:r>
    </w:p>
    <w:p w:rsidR="00A15D08" w:rsidRPr="00A15D08" w:rsidRDefault="00A15D08" w:rsidP="00A15D08">
      <w:pPr>
        <w:pStyle w:val="Textvysvtlivek"/>
        <w:spacing w:line="276" w:lineRule="auto"/>
        <w:jc w:val="both"/>
        <w:rPr>
          <w:b/>
          <w:bCs/>
          <w:sz w:val="24"/>
          <w:szCs w:val="24"/>
        </w:rPr>
      </w:pPr>
      <w:r w:rsidRPr="00A15D08">
        <w:rPr>
          <w:b/>
          <w:bCs/>
          <w:sz w:val="24"/>
          <w:szCs w:val="24"/>
        </w:rPr>
        <w:t>4. 1. SYSTÉM KONTROLY VSTUPU DO ZABEZPEČENÉ OBLASTI NEBO OBJEKTU</w:t>
      </w:r>
    </w:p>
    <w:p w:rsidR="00A15D08" w:rsidRPr="00A15D08" w:rsidRDefault="00A15D08" w:rsidP="00A15D08">
      <w:pPr>
        <w:pStyle w:val="Textvysvtlivek"/>
        <w:spacing w:line="276" w:lineRule="auto"/>
        <w:jc w:val="both"/>
        <w:rPr>
          <w:sz w:val="24"/>
          <w:szCs w:val="24"/>
        </w:rPr>
      </w:pPr>
    </w:p>
    <w:p w:rsidR="00A15D08" w:rsidRPr="00A15D08" w:rsidRDefault="00A15D08" w:rsidP="00A15D08">
      <w:pPr>
        <w:pStyle w:val="Zkladntext"/>
        <w:spacing w:line="276" w:lineRule="auto"/>
        <w:ind w:firstLine="426"/>
        <w:rPr>
          <w:szCs w:val="24"/>
        </w:rPr>
      </w:pPr>
      <w:r w:rsidRPr="00A15D08">
        <w:rPr>
          <w:szCs w:val="24"/>
        </w:rPr>
        <w:t xml:space="preserve">Systém kontroly vstupu je hodnocen za předpokladu jeho realizace na všech vstupech do objektu nebo zabezpečené oblasti. </w:t>
      </w:r>
    </w:p>
    <w:p w:rsidR="00A15D08" w:rsidRPr="00A15D08" w:rsidRDefault="00A15D08" w:rsidP="00A15D08">
      <w:pPr>
        <w:pStyle w:val="Textvysvtlivek"/>
        <w:spacing w:line="276" w:lineRule="auto"/>
        <w:jc w:val="both"/>
        <w:rPr>
          <w:sz w:val="24"/>
          <w:szCs w:val="24"/>
        </w:rPr>
      </w:pPr>
    </w:p>
    <w:p w:rsidR="00A15D08" w:rsidRPr="00A15D08" w:rsidRDefault="00A15D08" w:rsidP="00A15D08">
      <w:pPr>
        <w:pStyle w:val="Zkladntext"/>
        <w:pBdr>
          <w:top w:val="single" w:sz="4" w:space="1" w:color="auto"/>
          <w:left w:val="single" w:sz="4" w:space="4" w:color="auto"/>
          <w:bottom w:val="single" w:sz="4" w:space="1" w:color="auto"/>
          <w:right w:val="single" w:sz="4" w:space="4" w:color="auto"/>
        </w:pBdr>
        <w:rPr>
          <w:b/>
          <w:bCs/>
          <w:szCs w:val="24"/>
        </w:rPr>
      </w:pPr>
      <w:r w:rsidRPr="00A15D08">
        <w:rPr>
          <w:b/>
          <w:bCs/>
          <w:szCs w:val="24"/>
        </w:rPr>
        <w:t>4.1.1.    Systém kontroly vstupu</w:t>
      </w:r>
      <w:r w:rsidRPr="00A15D08">
        <w:rPr>
          <w:szCs w:val="24"/>
        </w:rPr>
        <w:t xml:space="preserve"> </w:t>
      </w:r>
      <w:r w:rsidRPr="00A15D08">
        <w:rPr>
          <w:b/>
          <w:bCs/>
          <w:szCs w:val="24"/>
        </w:rPr>
        <w:t xml:space="preserve">typ 4: </w:t>
      </w:r>
    </w:p>
    <w:p w:rsidR="00A15D08" w:rsidRPr="00A15D08" w:rsidRDefault="00A15D08" w:rsidP="00A15D08">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A15D08">
        <w:rPr>
          <w:b/>
          <w:bCs/>
          <w:szCs w:val="24"/>
        </w:rPr>
        <w:t xml:space="preserve">                                                                                                               SS6 = 4 body</w:t>
      </w:r>
    </w:p>
    <w:p w:rsidR="00A15D08" w:rsidRPr="00A15D08" w:rsidRDefault="00A15D08" w:rsidP="00A15D08">
      <w:pPr>
        <w:pStyle w:val="Zkladntext"/>
        <w:ind w:firstLine="426"/>
        <w:rPr>
          <w:szCs w:val="24"/>
        </w:rPr>
      </w:pPr>
    </w:p>
    <w:p w:rsidR="00A15D08" w:rsidRPr="00A15D08" w:rsidRDefault="00A15D08" w:rsidP="00A15D08">
      <w:pPr>
        <w:pStyle w:val="Zkladntext"/>
        <w:ind w:firstLine="426"/>
        <w:rPr>
          <w:szCs w:val="24"/>
        </w:rPr>
      </w:pPr>
      <w:r w:rsidRPr="00A15D08">
        <w:rPr>
          <w:szCs w:val="24"/>
        </w:rPr>
        <w:t xml:space="preserve">Systém kontroly vstupu typu 4 musí být certifikovaný Úřadem, splňovat minimálně stupeň 3 podle ČSN EN 60839-11-1 Poplachové a elektronické bezpečnostní systémy – Část 11-1: Elektronické systémy kontroly vstupu – Požadavky na systém a komponenty, a k přístupu je používán: </w:t>
      </w:r>
    </w:p>
    <w:p w:rsidR="00A15D08" w:rsidRPr="00A15D08" w:rsidRDefault="00A15D08" w:rsidP="00A15D08">
      <w:pPr>
        <w:pStyle w:val="Zkladntext"/>
        <w:ind w:firstLine="567"/>
        <w:rPr>
          <w:szCs w:val="24"/>
        </w:rPr>
      </w:pPr>
      <w:r w:rsidRPr="00A15D08">
        <w:rPr>
          <w:szCs w:val="24"/>
        </w:rPr>
        <w:t xml:space="preserve">a) identifikační prvek a PIN, </w:t>
      </w:r>
    </w:p>
    <w:p w:rsidR="00A15D08" w:rsidRPr="00A15D08" w:rsidRDefault="00A15D08" w:rsidP="00A15D08">
      <w:pPr>
        <w:pStyle w:val="Zkladntext"/>
        <w:ind w:firstLine="567"/>
        <w:rPr>
          <w:szCs w:val="24"/>
        </w:rPr>
      </w:pPr>
      <w:r w:rsidRPr="00A15D08">
        <w:rPr>
          <w:szCs w:val="24"/>
        </w:rPr>
        <w:t xml:space="preserve">b) biometrie a PIN, nebo </w:t>
      </w:r>
    </w:p>
    <w:p w:rsidR="00A15D08" w:rsidRPr="00A15D08" w:rsidRDefault="00A15D08" w:rsidP="00A15D08">
      <w:pPr>
        <w:pStyle w:val="Zkladntext"/>
        <w:ind w:firstLine="567"/>
        <w:rPr>
          <w:szCs w:val="24"/>
        </w:rPr>
      </w:pPr>
      <w:r w:rsidRPr="00A15D08">
        <w:rPr>
          <w:szCs w:val="24"/>
        </w:rPr>
        <w:lastRenderedPageBreak/>
        <w:t>c) identifikační prvek a biometrie.</w:t>
      </w:r>
    </w:p>
    <w:p w:rsidR="00A15D08" w:rsidRPr="00A15D08" w:rsidRDefault="00A15D08" w:rsidP="00A15D08">
      <w:pPr>
        <w:pStyle w:val="Zkladntext"/>
        <w:ind w:firstLine="426"/>
        <w:rPr>
          <w:szCs w:val="24"/>
        </w:rPr>
      </w:pPr>
      <w:r w:rsidRPr="00A15D08">
        <w:rPr>
          <w:szCs w:val="24"/>
        </w:rPr>
        <w:t>Systém kontroly vstupu typu 4 musí být doplněn přístupovou bariérou znemožňující opakovaný přístup a zabezpečující režim „jedna transakce - jeden průchod“.</w:t>
      </w:r>
    </w:p>
    <w:p w:rsidR="00A15D08" w:rsidRPr="00A15D08" w:rsidRDefault="00A15D08" w:rsidP="00A15D08">
      <w:pPr>
        <w:pStyle w:val="Zkladntext"/>
        <w:rPr>
          <w:szCs w:val="24"/>
        </w:rPr>
      </w:pPr>
    </w:p>
    <w:p w:rsidR="00A15D08" w:rsidRPr="00A15D08" w:rsidRDefault="00A15D08" w:rsidP="00A15D08">
      <w:pPr>
        <w:pStyle w:val="Zkladntext"/>
        <w:pBdr>
          <w:top w:val="single" w:sz="4" w:space="1" w:color="auto"/>
          <w:left w:val="single" w:sz="4" w:space="4" w:color="auto"/>
          <w:bottom w:val="single" w:sz="4" w:space="1" w:color="auto"/>
          <w:right w:val="single" w:sz="4" w:space="4" w:color="auto"/>
        </w:pBdr>
        <w:rPr>
          <w:b/>
          <w:bCs/>
          <w:szCs w:val="24"/>
        </w:rPr>
      </w:pPr>
      <w:r w:rsidRPr="00A15D08">
        <w:rPr>
          <w:b/>
          <w:bCs/>
          <w:szCs w:val="24"/>
        </w:rPr>
        <w:t xml:space="preserve">4.1.2.    Systém kontroly vstupu typ 3: </w:t>
      </w:r>
    </w:p>
    <w:p w:rsidR="00A15D08" w:rsidRPr="00A15D08" w:rsidRDefault="00A15D08" w:rsidP="00A15D08">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A15D08">
        <w:rPr>
          <w:b/>
          <w:bCs/>
          <w:szCs w:val="24"/>
        </w:rPr>
        <w:t xml:space="preserve">                                                                                                               SS6 = 3 body</w:t>
      </w:r>
    </w:p>
    <w:p w:rsidR="00A15D08" w:rsidRPr="00A15D08" w:rsidRDefault="00A15D08" w:rsidP="00A15D08">
      <w:pPr>
        <w:pStyle w:val="Zkladntext"/>
        <w:ind w:firstLine="426"/>
        <w:rPr>
          <w:szCs w:val="24"/>
        </w:rPr>
      </w:pPr>
    </w:p>
    <w:p w:rsidR="00A15D08" w:rsidRPr="00A15D08" w:rsidRDefault="00A15D08" w:rsidP="00A15D08">
      <w:pPr>
        <w:pStyle w:val="Zkladntext"/>
        <w:ind w:firstLine="426"/>
        <w:rPr>
          <w:szCs w:val="24"/>
        </w:rPr>
      </w:pPr>
      <w:r w:rsidRPr="00A15D08">
        <w:rPr>
          <w:szCs w:val="24"/>
        </w:rPr>
        <w:t>Systém kontroly vstupu typu 3 musí být certifikovaný Úřadem, splňovat minimálně stupeň 3 podle ČSN EN 60839-11-1 Poplachové a elektronické bezpečnostní systémy – Část 11-1: Elektronické systémy kontroly vstupu – Požadavky na systém a komponenty, a k přístupu je používán:</w:t>
      </w:r>
    </w:p>
    <w:p w:rsidR="00A15D08" w:rsidRPr="00A15D08" w:rsidRDefault="00A15D08" w:rsidP="00A15D08">
      <w:pPr>
        <w:pStyle w:val="Zkladntext"/>
        <w:ind w:firstLine="567"/>
        <w:rPr>
          <w:szCs w:val="24"/>
        </w:rPr>
      </w:pPr>
      <w:r w:rsidRPr="00A15D08">
        <w:rPr>
          <w:szCs w:val="24"/>
        </w:rPr>
        <w:t xml:space="preserve">a) identifikační prvek a PIN, </w:t>
      </w:r>
    </w:p>
    <w:p w:rsidR="00A15D08" w:rsidRPr="00A15D08" w:rsidRDefault="00A15D08" w:rsidP="00A15D08">
      <w:pPr>
        <w:pStyle w:val="Zkladntext"/>
        <w:ind w:firstLine="567"/>
        <w:rPr>
          <w:szCs w:val="24"/>
        </w:rPr>
      </w:pPr>
      <w:r w:rsidRPr="00A15D08">
        <w:rPr>
          <w:szCs w:val="24"/>
        </w:rPr>
        <w:t xml:space="preserve">b) biometrie a PIN, nebo </w:t>
      </w:r>
    </w:p>
    <w:p w:rsidR="00A15D08" w:rsidRPr="00A15D08" w:rsidRDefault="00A15D08" w:rsidP="00A15D08">
      <w:pPr>
        <w:pStyle w:val="Zkladntext"/>
        <w:ind w:firstLine="567"/>
        <w:rPr>
          <w:szCs w:val="24"/>
        </w:rPr>
      </w:pPr>
      <w:r w:rsidRPr="00A15D08">
        <w:rPr>
          <w:szCs w:val="24"/>
        </w:rPr>
        <w:t>c) identifikační prvek a biometrie.</w:t>
      </w:r>
    </w:p>
    <w:p w:rsidR="00A15D08" w:rsidRPr="00A15D08" w:rsidRDefault="00A15D08" w:rsidP="00A15D08">
      <w:pPr>
        <w:rPr>
          <w:szCs w:val="24"/>
        </w:rPr>
      </w:pPr>
    </w:p>
    <w:p w:rsidR="00A15D08" w:rsidRPr="00A15D08" w:rsidRDefault="00A15D08" w:rsidP="00A15D08">
      <w:pPr>
        <w:pStyle w:val="Zkladntext"/>
        <w:pBdr>
          <w:top w:val="single" w:sz="4" w:space="1" w:color="auto"/>
          <w:left w:val="single" w:sz="4" w:space="4" w:color="auto"/>
          <w:bottom w:val="single" w:sz="4" w:space="1" w:color="auto"/>
          <w:right w:val="single" w:sz="4" w:space="4" w:color="auto"/>
        </w:pBdr>
        <w:rPr>
          <w:b/>
          <w:bCs/>
          <w:szCs w:val="24"/>
        </w:rPr>
      </w:pPr>
      <w:r w:rsidRPr="00A15D08">
        <w:rPr>
          <w:b/>
          <w:bCs/>
          <w:szCs w:val="24"/>
        </w:rPr>
        <w:t xml:space="preserve">4.1.3.    Systém kontroly vstupu typ 2: </w:t>
      </w:r>
    </w:p>
    <w:p w:rsidR="00A15D08" w:rsidRPr="00A15D08" w:rsidRDefault="00A15D08" w:rsidP="00A15D08">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A15D08">
        <w:rPr>
          <w:b/>
          <w:bCs/>
          <w:szCs w:val="24"/>
        </w:rPr>
        <w:t xml:space="preserve">                                                                                                               SS6 = 2 body</w:t>
      </w:r>
    </w:p>
    <w:p w:rsidR="00A15D08" w:rsidRPr="00A15D08" w:rsidRDefault="00A15D08" w:rsidP="00A15D08">
      <w:pPr>
        <w:pStyle w:val="Zkladntext"/>
        <w:rPr>
          <w:szCs w:val="24"/>
        </w:rPr>
      </w:pPr>
    </w:p>
    <w:p w:rsidR="00A15D08" w:rsidRPr="00A15D08" w:rsidRDefault="00A15D08" w:rsidP="00A15D08">
      <w:pPr>
        <w:pStyle w:val="Zkladntext"/>
        <w:ind w:firstLine="426"/>
        <w:rPr>
          <w:szCs w:val="24"/>
        </w:rPr>
      </w:pPr>
      <w:r w:rsidRPr="00A15D08">
        <w:rPr>
          <w:szCs w:val="24"/>
        </w:rPr>
        <w:t>Systém kontroly vstupu typu 2 musí být certifikovaný Úřadem, splňovat minimálně stupeň 3 podle ČSN EN 60839-11-1 Poplachové a elektronické bezpečnostní systémy – Část 11-1: Elektronické systémy kontroly vstupu – Požadavky na systém a komponenty, a k přístupu je používán:</w:t>
      </w:r>
    </w:p>
    <w:p w:rsidR="00A15D08" w:rsidRPr="00A15D08" w:rsidRDefault="00A15D08" w:rsidP="00A15D08">
      <w:pPr>
        <w:pStyle w:val="Zkladntext"/>
        <w:ind w:firstLine="567"/>
        <w:rPr>
          <w:szCs w:val="24"/>
        </w:rPr>
      </w:pPr>
      <w:r w:rsidRPr="00A15D08">
        <w:rPr>
          <w:szCs w:val="24"/>
        </w:rPr>
        <w:t xml:space="preserve">a) identifikační prvek, </w:t>
      </w:r>
    </w:p>
    <w:p w:rsidR="00A15D08" w:rsidRPr="00A15D08" w:rsidRDefault="00A15D08" w:rsidP="00A15D08">
      <w:pPr>
        <w:pStyle w:val="Zkladntext"/>
        <w:ind w:firstLine="567"/>
        <w:rPr>
          <w:szCs w:val="24"/>
        </w:rPr>
      </w:pPr>
      <w:r w:rsidRPr="00A15D08">
        <w:rPr>
          <w:szCs w:val="24"/>
        </w:rPr>
        <w:t>b) PIN, nebo</w:t>
      </w:r>
    </w:p>
    <w:p w:rsidR="00A15D08" w:rsidRPr="00A15D08" w:rsidRDefault="00A15D08" w:rsidP="00A15D08">
      <w:pPr>
        <w:pStyle w:val="Zkladntext"/>
        <w:ind w:firstLine="567"/>
        <w:rPr>
          <w:szCs w:val="24"/>
        </w:rPr>
      </w:pPr>
      <w:r w:rsidRPr="00A15D08">
        <w:rPr>
          <w:szCs w:val="24"/>
        </w:rPr>
        <w:t>c) biometrie.</w:t>
      </w:r>
    </w:p>
    <w:p w:rsidR="00A15D08" w:rsidRPr="00A15D08" w:rsidRDefault="00A15D08" w:rsidP="00A15D08">
      <w:pPr>
        <w:pStyle w:val="Zkladntext"/>
        <w:ind w:firstLine="426"/>
        <w:rPr>
          <w:szCs w:val="24"/>
        </w:rPr>
      </w:pPr>
      <w:r w:rsidRPr="00A15D08">
        <w:rPr>
          <w:szCs w:val="24"/>
        </w:rPr>
        <w:t>Systém kontroly vstupu typu 2, lze nahradit kontrolou vstupu, kterou nepřetržitě provádí ostraha příslušníků ozbrojených sil nebo ozbrojených sborů, a to na všech vstupech do objektu nebo zabezpečené oblasti.</w:t>
      </w:r>
    </w:p>
    <w:p w:rsidR="00A15D08" w:rsidRPr="00A15D08" w:rsidRDefault="00A15D08" w:rsidP="00A15D08">
      <w:pPr>
        <w:rPr>
          <w:szCs w:val="24"/>
        </w:rPr>
      </w:pPr>
    </w:p>
    <w:p w:rsidR="00A15D08" w:rsidRPr="00A15D08" w:rsidRDefault="00A15D08" w:rsidP="00A15D08">
      <w:pPr>
        <w:pStyle w:val="Zkladntext"/>
        <w:pBdr>
          <w:top w:val="single" w:sz="4" w:space="1" w:color="auto"/>
          <w:left w:val="single" w:sz="4" w:space="4" w:color="auto"/>
          <w:bottom w:val="single" w:sz="4" w:space="1" w:color="auto"/>
          <w:right w:val="single" w:sz="4" w:space="4" w:color="auto"/>
        </w:pBdr>
        <w:rPr>
          <w:b/>
          <w:bCs/>
          <w:szCs w:val="24"/>
        </w:rPr>
      </w:pPr>
      <w:r w:rsidRPr="00A15D08">
        <w:rPr>
          <w:b/>
          <w:bCs/>
          <w:szCs w:val="24"/>
        </w:rPr>
        <w:t xml:space="preserve">4.1.4.    Systém kontroly vstupu typ 1: </w:t>
      </w:r>
    </w:p>
    <w:p w:rsidR="00A15D08" w:rsidRPr="00A15D08" w:rsidRDefault="00A15D08" w:rsidP="00A15D08">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A15D08">
        <w:rPr>
          <w:b/>
          <w:bCs/>
          <w:szCs w:val="24"/>
        </w:rPr>
        <w:t xml:space="preserve">                                                                                                                 SS6 = 1 bod</w:t>
      </w:r>
    </w:p>
    <w:p w:rsidR="00A15D08" w:rsidRPr="00A15D08" w:rsidRDefault="00A15D08" w:rsidP="00A15D08">
      <w:pPr>
        <w:pStyle w:val="Zkladntext"/>
        <w:rPr>
          <w:szCs w:val="24"/>
        </w:rPr>
      </w:pPr>
    </w:p>
    <w:p w:rsidR="00A15D08" w:rsidRPr="00A15D08" w:rsidRDefault="00A15D08" w:rsidP="00A15D08">
      <w:pPr>
        <w:pStyle w:val="Zkladntext"/>
        <w:ind w:firstLine="426"/>
        <w:rPr>
          <w:szCs w:val="24"/>
        </w:rPr>
      </w:pPr>
      <w:r w:rsidRPr="00A15D08">
        <w:rPr>
          <w:szCs w:val="24"/>
        </w:rPr>
        <w:t xml:space="preserve">Systém kontroly vstupu typu 1 tvoří uzamykatelná mechanická zábrana na vstupu.  </w:t>
      </w:r>
    </w:p>
    <w:p w:rsidR="00A15D08" w:rsidRPr="00A15D08" w:rsidRDefault="00A15D08" w:rsidP="00A15D08">
      <w:pPr>
        <w:pStyle w:val="Zkladntext"/>
        <w:rPr>
          <w:szCs w:val="24"/>
        </w:rPr>
      </w:pPr>
    </w:p>
    <w:p w:rsidR="00A15D08" w:rsidRPr="00A15D08" w:rsidRDefault="00A15D08" w:rsidP="00A15D08">
      <w:pPr>
        <w:pStyle w:val="Zkladntext"/>
        <w:rPr>
          <w:iCs/>
          <w:szCs w:val="24"/>
        </w:rPr>
      </w:pPr>
      <w:r w:rsidRPr="00A15D08">
        <w:rPr>
          <w:iCs/>
          <w:szCs w:val="24"/>
        </w:rPr>
        <w:t>Poznámka k bodu 4.1.:</w:t>
      </w:r>
    </w:p>
    <w:p w:rsidR="00A15D08" w:rsidRPr="00A15D08" w:rsidRDefault="00A15D08" w:rsidP="00A15D08">
      <w:pPr>
        <w:pStyle w:val="Zkladntext"/>
        <w:ind w:firstLine="426"/>
        <w:rPr>
          <w:szCs w:val="24"/>
        </w:rPr>
      </w:pPr>
      <w:r w:rsidRPr="00A15D08">
        <w:rPr>
          <w:szCs w:val="24"/>
        </w:rPr>
        <w:t>Systém kontroly vstupu typu 1 lze použít pouze na vstupu do zabezpečené oblasti kategorie Důvěrné nebo Vyhrazené.</w:t>
      </w:r>
    </w:p>
    <w:p w:rsidR="00A15D08" w:rsidRPr="00A15D08" w:rsidRDefault="00A15D08" w:rsidP="00A15D08">
      <w:pPr>
        <w:pStyle w:val="Textvysvtlivek"/>
        <w:ind w:firstLine="426"/>
        <w:jc w:val="both"/>
        <w:rPr>
          <w:sz w:val="24"/>
          <w:szCs w:val="24"/>
        </w:rPr>
      </w:pPr>
      <w:r w:rsidRPr="00A15D08">
        <w:rPr>
          <w:sz w:val="24"/>
          <w:szCs w:val="24"/>
        </w:rPr>
        <w:t xml:space="preserve">Při kontrole vstupu do objektu nebo zabezpečené oblasti kategorie Přísně tajné se používají zařízení sloužící k vyhledávání nebezpečných látek nebo předmětů. </w:t>
      </w:r>
    </w:p>
    <w:p w:rsidR="00A15D08" w:rsidRPr="00A15D08" w:rsidRDefault="00A15D08" w:rsidP="00A15D08">
      <w:pPr>
        <w:pStyle w:val="Textvysvtlivek"/>
        <w:ind w:firstLine="426"/>
        <w:jc w:val="both"/>
        <w:rPr>
          <w:strike/>
          <w:sz w:val="24"/>
          <w:szCs w:val="24"/>
        </w:rPr>
      </w:pPr>
      <w:r w:rsidRPr="00A15D08">
        <w:rPr>
          <w:sz w:val="24"/>
          <w:szCs w:val="24"/>
        </w:rPr>
        <w:t>Elektronický systém kontroly vstupu musí hlásit na stálé stanoviště ostrahy neoprávněný pokus nebo samotné otevření místa přístupu nebo uplynutí povolené doby po oprávněném otevření místa přístupu.</w:t>
      </w:r>
    </w:p>
    <w:p w:rsidR="00A15D08" w:rsidRPr="00A15D08" w:rsidRDefault="00A15D08" w:rsidP="00A15D08">
      <w:pPr>
        <w:pStyle w:val="Textvysvtlivek"/>
        <w:ind w:firstLine="426"/>
        <w:jc w:val="both"/>
        <w:rPr>
          <w:sz w:val="24"/>
          <w:szCs w:val="24"/>
        </w:rPr>
      </w:pPr>
      <w:r w:rsidRPr="00A15D08">
        <w:rPr>
          <w:sz w:val="24"/>
          <w:szCs w:val="24"/>
        </w:rPr>
        <w:t xml:space="preserve">Za certifikovaný elektronický systém kontroly vstupu lze považovat i certifikovaný poplachový zabezpečovací systém s přístupovou nadstavbou.  </w:t>
      </w:r>
    </w:p>
    <w:p w:rsidR="00A15D08" w:rsidRPr="00A15D08" w:rsidRDefault="00A15D08" w:rsidP="00A15D08">
      <w:pPr>
        <w:pStyle w:val="Zkladntext"/>
        <w:ind w:firstLine="426"/>
        <w:rPr>
          <w:szCs w:val="24"/>
        </w:rPr>
      </w:pPr>
      <w:r w:rsidRPr="00A15D08">
        <w:rPr>
          <w:szCs w:val="24"/>
        </w:rPr>
        <w:t>Rozsah zkoušek, které jsou požadovány pro certifikaci elektronického systému kontroly vstupu, je zveřejňován v certifikačním postupu Úřadu.</w:t>
      </w:r>
    </w:p>
    <w:p w:rsidR="00A15D08" w:rsidRPr="00A15D08" w:rsidRDefault="00A15D08" w:rsidP="005E6636">
      <w:pPr>
        <w:pStyle w:val="Zhlav"/>
        <w:tabs>
          <w:tab w:val="clear" w:pos="4536"/>
          <w:tab w:val="clear" w:pos="9072"/>
        </w:tabs>
        <w:ind w:firstLine="426"/>
        <w:rPr>
          <w:szCs w:val="24"/>
        </w:rPr>
      </w:pPr>
      <w:bookmarkStart w:id="0" w:name="_GoBack"/>
      <w:bookmarkEnd w:id="0"/>
      <w:r w:rsidRPr="00A15D08">
        <w:rPr>
          <w:szCs w:val="24"/>
        </w:rPr>
        <w:t>Instalace elektronického systému kontroly vstupu, jeho provoz a údržba musí splňovat ČSN EN 60839-11-2 Poplachové a elektronické bezpečnostní systémy – Část 11-2:  Elektronické systémy kontroly vstupu – Pokyny pro aplikace.</w:t>
      </w:r>
    </w:p>
    <w:p w:rsidR="00A15D08" w:rsidRPr="00A15D08" w:rsidRDefault="00A15D08" w:rsidP="00A15D08">
      <w:pPr>
        <w:pStyle w:val="Zhlav"/>
        <w:tabs>
          <w:tab w:val="clear" w:pos="4536"/>
          <w:tab w:val="clear" w:pos="9072"/>
        </w:tabs>
        <w:rPr>
          <w:szCs w:val="24"/>
        </w:rPr>
      </w:pPr>
    </w:p>
    <w:p w:rsidR="00037D6C" w:rsidRDefault="00037D6C" w:rsidP="00A15D08">
      <w:pPr>
        <w:pStyle w:val="Zhlav"/>
        <w:tabs>
          <w:tab w:val="clear" w:pos="4536"/>
          <w:tab w:val="clear" w:pos="9072"/>
        </w:tabs>
        <w:rPr>
          <w:b/>
          <w:bCs/>
          <w:szCs w:val="24"/>
        </w:rPr>
      </w:pPr>
      <w:r>
        <w:rPr>
          <w:b/>
          <w:bCs/>
          <w:szCs w:val="24"/>
        </w:rPr>
        <w:lastRenderedPageBreak/>
        <w:t xml:space="preserve">4.2. NAMÁTKOVÉ VSTUPNÍ A VÝSTUPNÍ PROHLÍDKY     </w:t>
      </w:r>
    </w:p>
    <w:p w:rsidR="00037D6C" w:rsidRDefault="00037D6C">
      <w:pPr>
        <w:pStyle w:val="Zhlav"/>
        <w:tabs>
          <w:tab w:val="clear" w:pos="4536"/>
          <w:tab w:val="clear" w:pos="9072"/>
        </w:tabs>
        <w:rPr>
          <w:szCs w:val="24"/>
        </w:rPr>
      </w:pPr>
    </w:p>
    <w:p w:rsidR="00037D6C" w:rsidRDefault="00037D6C">
      <w:pPr>
        <w:pStyle w:val="Zkladntext"/>
        <w:pBdr>
          <w:top w:val="single" w:sz="4" w:space="5" w:color="000000"/>
          <w:left w:val="single" w:sz="4" w:space="4" w:color="000000"/>
          <w:bottom w:val="single" w:sz="4" w:space="1" w:color="000000"/>
          <w:right w:val="single" w:sz="4" w:space="4" w:color="000000"/>
        </w:pBdr>
        <w:rPr>
          <w:b/>
          <w:bCs/>
          <w:szCs w:val="24"/>
        </w:rPr>
      </w:pPr>
      <w:r>
        <w:rPr>
          <w:b/>
          <w:bCs/>
          <w:szCs w:val="24"/>
        </w:rPr>
        <w:t>4.2.1.    Namátkové prohlídky</w:t>
      </w:r>
    </w:p>
    <w:p w:rsidR="00037D6C" w:rsidRDefault="00037D6C">
      <w:pPr>
        <w:pStyle w:val="Zkladntext"/>
        <w:pBdr>
          <w:top w:val="single" w:sz="4" w:space="5"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SS12 = 1 bod</w:t>
      </w:r>
    </w:p>
    <w:p w:rsidR="00037D6C" w:rsidRDefault="00037D6C">
      <w:pPr>
        <w:pStyle w:val="Zkladntext"/>
        <w:ind w:firstLine="708"/>
        <w:rPr>
          <w:szCs w:val="24"/>
        </w:rPr>
      </w:pPr>
      <w:r>
        <w:rPr>
          <w:szCs w:val="24"/>
        </w:rPr>
        <w:t xml:space="preserve">Namátkové prohlídky zabezpečuje orgán státu, právnická nebo podnikající fyzická osoba a jsou prováděny náhodně při vstupu, vjezdu, výstupu a výjezdu z objektu. Namátkové prohlídky jsou určeny jako odstrašující prvek proti porušení ochrany utajovaných informací. </w:t>
      </w:r>
    </w:p>
    <w:p w:rsidR="00037D6C" w:rsidRDefault="00037D6C">
      <w:pPr>
        <w:pStyle w:val="Zkladntext"/>
        <w:rPr>
          <w:b/>
          <w:bCs/>
          <w:szCs w:val="24"/>
        </w:rPr>
      </w:pPr>
    </w:p>
    <w:p w:rsidR="00037D6C" w:rsidRDefault="00037D6C">
      <w:pPr>
        <w:pStyle w:val="Zkladntext"/>
        <w:rPr>
          <w:b/>
          <w:bCs/>
          <w:szCs w:val="24"/>
        </w:rPr>
      </w:pPr>
      <w:r>
        <w:rPr>
          <w:b/>
          <w:bCs/>
          <w:szCs w:val="24"/>
        </w:rPr>
        <w:t>4.3. REŽIM  NÁVŠTĚV V OBJEKTU</w:t>
      </w:r>
    </w:p>
    <w:p w:rsidR="00037D6C" w:rsidRDefault="00037D6C">
      <w:pPr>
        <w:pStyle w:val="Zkladntext"/>
        <w:rPr>
          <w:color w:val="FF0000"/>
          <w:szCs w:val="24"/>
        </w:rPr>
      </w:pPr>
    </w:p>
    <w:p w:rsidR="00037D6C" w:rsidRDefault="00037D6C">
      <w:pPr>
        <w:pStyle w:val="Zkladntext"/>
        <w:pBdr>
          <w:top w:val="single" w:sz="4" w:space="5" w:color="000000"/>
          <w:left w:val="single" w:sz="4" w:space="4" w:color="000000"/>
          <w:bottom w:val="single" w:sz="4" w:space="1" w:color="000000"/>
          <w:right w:val="single" w:sz="4" w:space="4" w:color="000000"/>
        </w:pBdr>
        <w:rPr>
          <w:b/>
          <w:bCs/>
          <w:szCs w:val="24"/>
        </w:rPr>
      </w:pPr>
      <w:r>
        <w:rPr>
          <w:b/>
          <w:bCs/>
          <w:szCs w:val="24"/>
        </w:rPr>
        <w:t xml:space="preserve">4.3.1.    Návštěvy s doprovodem: </w:t>
      </w:r>
    </w:p>
    <w:p w:rsidR="00037D6C" w:rsidRDefault="00037D6C">
      <w:pPr>
        <w:pStyle w:val="Zkladntext"/>
        <w:pBdr>
          <w:top w:val="single" w:sz="4" w:space="5"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SS7 = 3 body</w:t>
      </w:r>
    </w:p>
    <w:p w:rsidR="00037D6C" w:rsidRDefault="00037D6C">
      <w:pPr>
        <w:pStyle w:val="Zkladntext"/>
        <w:rPr>
          <w:szCs w:val="24"/>
        </w:rPr>
      </w:pPr>
    </w:p>
    <w:p w:rsidR="00037D6C" w:rsidRDefault="00037D6C">
      <w:pPr>
        <w:pStyle w:val="Zkladntext"/>
        <w:ind w:firstLine="708"/>
        <w:rPr>
          <w:szCs w:val="24"/>
        </w:rPr>
      </w:pPr>
      <w:r>
        <w:rPr>
          <w:szCs w:val="24"/>
        </w:rPr>
        <w:t xml:space="preserve">Návštěvy musí být doprovázeny po celou dobu pobytu v objektu. </w:t>
      </w:r>
    </w:p>
    <w:p w:rsidR="00037D6C" w:rsidRDefault="00037D6C">
      <w:pPr>
        <w:pStyle w:val="Zkladntext"/>
        <w:ind w:firstLine="708"/>
        <w:rPr>
          <w:szCs w:val="24"/>
        </w:rPr>
      </w:pPr>
      <w:r>
        <w:rPr>
          <w:szCs w:val="24"/>
        </w:rPr>
        <w:t xml:space="preserve">Musí být vedena evidence údajů o návštěvách, která obsahuje osobní identifikační údaje návštěv, doprovázejících osob a časové údaje o tom, kdy byla návštěva vykonána. </w:t>
      </w:r>
    </w:p>
    <w:p w:rsidR="00037D6C" w:rsidRDefault="00037D6C">
      <w:pPr>
        <w:rPr>
          <w:szCs w:val="24"/>
        </w:rPr>
      </w:pPr>
    </w:p>
    <w:p w:rsidR="00037D6C" w:rsidRDefault="00037D6C">
      <w:pPr>
        <w:pStyle w:val="Zkladntext"/>
        <w:pBdr>
          <w:top w:val="single" w:sz="4" w:space="5" w:color="000000"/>
          <w:left w:val="single" w:sz="4" w:space="4" w:color="000000"/>
          <w:bottom w:val="single" w:sz="4" w:space="1" w:color="000000"/>
          <w:right w:val="single" w:sz="4" w:space="4" w:color="000000"/>
        </w:pBdr>
        <w:rPr>
          <w:b/>
          <w:bCs/>
          <w:szCs w:val="24"/>
        </w:rPr>
      </w:pPr>
      <w:r>
        <w:rPr>
          <w:b/>
          <w:bCs/>
          <w:szCs w:val="24"/>
        </w:rPr>
        <w:t xml:space="preserve">4.3.2.    Návštěvy bez doprovodu: </w:t>
      </w:r>
    </w:p>
    <w:p w:rsidR="00037D6C" w:rsidRDefault="00037D6C">
      <w:pPr>
        <w:pStyle w:val="Zkladntext"/>
        <w:pBdr>
          <w:top w:val="single" w:sz="4" w:space="5"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SS7 = 1 bod</w:t>
      </w:r>
    </w:p>
    <w:p w:rsidR="00037D6C" w:rsidRDefault="00037D6C">
      <w:pPr>
        <w:pStyle w:val="Zkladntext"/>
        <w:rPr>
          <w:szCs w:val="24"/>
        </w:rPr>
      </w:pPr>
    </w:p>
    <w:p w:rsidR="00037D6C" w:rsidRDefault="00037D6C">
      <w:pPr>
        <w:pStyle w:val="Zkladntext"/>
        <w:ind w:firstLine="708"/>
        <w:rPr>
          <w:szCs w:val="24"/>
        </w:rPr>
      </w:pPr>
      <w:r>
        <w:rPr>
          <w:szCs w:val="24"/>
        </w:rPr>
        <w:t>Návštěvy, které mají povolen vstup bez doprovodu, musí být viditelně označeny. V tomto případě musí být viditelně označeni i všichni vlastní zaměstnanci.</w:t>
      </w:r>
    </w:p>
    <w:p w:rsidR="00037D6C" w:rsidRDefault="00037D6C">
      <w:pPr>
        <w:pStyle w:val="Zkladntext"/>
        <w:ind w:firstLine="708"/>
        <w:rPr>
          <w:szCs w:val="24"/>
        </w:rPr>
      </w:pPr>
      <w:r>
        <w:rPr>
          <w:szCs w:val="24"/>
        </w:rPr>
        <w:t xml:space="preserve">Musí být vedena evidence údajů o návštěvách, která obsahuje osobní identifikační údaje návštěv a časové údaje o tom, kdy byla návštěva vykonána. </w:t>
      </w:r>
    </w:p>
    <w:p w:rsidR="00037D6C" w:rsidRDefault="00037D6C">
      <w:pPr>
        <w:rPr>
          <w:szCs w:val="24"/>
        </w:rPr>
      </w:pPr>
    </w:p>
    <w:p w:rsidR="00037D6C" w:rsidRDefault="00037D6C">
      <w:pPr>
        <w:pStyle w:val="Zkladntext"/>
        <w:pBdr>
          <w:top w:val="single" w:sz="4" w:space="5" w:color="000000"/>
          <w:left w:val="single" w:sz="4" w:space="4" w:color="000000"/>
          <w:bottom w:val="single" w:sz="4" w:space="0" w:color="000000"/>
          <w:right w:val="single" w:sz="4" w:space="4" w:color="000000"/>
        </w:pBdr>
        <w:rPr>
          <w:b/>
          <w:bCs/>
          <w:szCs w:val="24"/>
        </w:rPr>
      </w:pPr>
      <w:r>
        <w:rPr>
          <w:b/>
          <w:bCs/>
          <w:szCs w:val="24"/>
        </w:rPr>
        <w:t xml:space="preserve">4.3.3.    Návštěvy bez kontroly: </w:t>
      </w:r>
    </w:p>
    <w:p w:rsidR="00037D6C" w:rsidRDefault="00037D6C">
      <w:pPr>
        <w:pStyle w:val="Zkladntext"/>
        <w:pBdr>
          <w:top w:val="single" w:sz="4" w:space="5" w:color="000000"/>
          <w:left w:val="single" w:sz="4" w:space="4" w:color="000000"/>
          <w:bottom w:val="single" w:sz="4" w:space="0" w:color="000000"/>
          <w:right w:val="single" w:sz="4" w:space="4" w:color="000000"/>
        </w:pBdr>
        <w:tabs>
          <w:tab w:val="left" w:pos="6096"/>
          <w:tab w:val="left" w:pos="6379"/>
        </w:tabs>
        <w:rPr>
          <w:rFonts w:eastAsia="MS Mincho"/>
          <w:b/>
          <w:bCs/>
        </w:rPr>
      </w:pPr>
      <w:r>
        <w:rPr>
          <w:b/>
          <w:bCs/>
          <w:szCs w:val="24"/>
        </w:rPr>
        <w:t xml:space="preserve">                                                                                       SS7 = </w:t>
      </w:r>
      <w:r>
        <w:rPr>
          <w:rFonts w:eastAsia="MS Mincho"/>
          <w:b/>
          <w:bCs/>
        </w:rPr>
        <w:t>nehodnoceno (N)</w:t>
      </w:r>
    </w:p>
    <w:p w:rsidR="00037D6C" w:rsidRDefault="00037D6C">
      <w:pPr>
        <w:rPr>
          <w:szCs w:val="24"/>
        </w:rPr>
      </w:pPr>
    </w:p>
    <w:p w:rsidR="00037D6C" w:rsidRDefault="00037D6C">
      <w:pPr>
        <w:ind w:firstLine="709"/>
        <w:rPr>
          <w:szCs w:val="24"/>
        </w:rPr>
      </w:pPr>
      <w:r>
        <w:rPr>
          <w:szCs w:val="24"/>
        </w:rPr>
        <w:t>Návštěvy vstupují bez kontroly a doprovodu.</w:t>
      </w:r>
    </w:p>
    <w:p w:rsidR="00037D6C" w:rsidRDefault="00037D6C">
      <w:pPr>
        <w:rPr>
          <w:szCs w:val="24"/>
        </w:rPr>
      </w:pPr>
    </w:p>
    <w:p w:rsidR="00037D6C" w:rsidRDefault="00037D6C">
      <w:pPr>
        <w:rPr>
          <w:szCs w:val="24"/>
        </w:rPr>
      </w:pPr>
    </w:p>
    <w:p w:rsidR="00037D6C" w:rsidRDefault="00037D6C">
      <w:pPr>
        <w:pStyle w:val="Zkladntext"/>
        <w:jc w:val="left"/>
        <w:rPr>
          <w:b/>
          <w:bCs/>
          <w:sz w:val="28"/>
          <w:szCs w:val="28"/>
          <w:u w:val="single"/>
        </w:rPr>
      </w:pPr>
      <w:r>
        <w:rPr>
          <w:b/>
          <w:bCs/>
          <w:sz w:val="28"/>
          <w:szCs w:val="28"/>
        </w:rPr>
        <w:t xml:space="preserve">5.    </w:t>
      </w:r>
      <w:r>
        <w:rPr>
          <w:b/>
          <w:bCs/>
          <w:sz w:val="28"/>
          <w:szCs w:val="28"/>
          <w:u w:val="single"/>
        </w:rPr>
        <w:t>OSTRAHA A ZAŘÍZENÍ ELEKTRICKÉ ZABEZPEČOVACÍ SIGNALIZACE (EZS)</w:t>
      </w:r>
    </w:p>
    <w:p w:rsidR="00037D6C" w:rsidRDefault="00037D6C">
      <w:pPr>
        <w:rPr>
          <w:szCs w:val="24"/>
        </w:rPr>
      </w:pPr>
    </w:p>
    <w:p w:rsidR="00037D6C" w:rsidRDefault="00037D6C">
      <w:pPr>
        <w:numPr>
          <w:ilvl w:val="1"/>
          <w:numId w:val="23"/>
        </w:numPr>
        <w:suppressAutoHyphens w:val="0"/>
        <w:rPr>
          <w:b/>
          <w:bCs/>
          <w:szCs w:val="24"/>
        </w:rPr>
      </w:pPr>
      <w:r>
        <w:rPr>
          <w:b/>
          <w:bCs/>
          <w:szCs w:val="24"/>
        </w:rPr>
        <w:t>OSTRAHA</w:t>
      </w:r>
    </w:p>
    <w:p w:rsidR="00037D6C" w:rsidRDefault="00037D6C">
      <w:pPr>
        <w:pStyle w:val="Zhlav"/>
        <w:tabs>
          <w:tab w:val="clear" w:pos="4536"/>
          <w:tab w:val="clear" w:pos="9072"/>
        </w:tabs>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1134"/>
        </w:tabs>
        <w:rPr>
          <w:b/>
          <w:bCs/>
          <w:szCs w:val="24"/>
        </w:rPr>
      </w:pPr>
      <w:r>
        <w:rPr>
          <w:b/>
          <w:bCs/>
          <w:szCs w:val="24"/>
        </w:rPr>
        <w:t xml:space="preserve">5.1.1.    Ostraha typ  5: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SS8 = 5 bodů</w:t>
      </w:r>
    </w:p>
    <w:p w:rsidR="00037D6C" w:rsidRDefault="00037D6C">
      <w:pPr>
        <w:pStyle w:val="Zkladntext"/>
        <w:rPr>
          <w:szCs w:val="24"/>
        </w:rPr>
      </w:pPr>
      <w:r>
        <w:rPr>
          <w:szCs w:val="24"/>
        </w:rPr>
        <w:t xml:space="preserve"> </w:t>
      </w:r>
    </w:p>
    <w:p w:rsidR="00037D6C" w:rsidRDefault="00037D6C">
      <w:pPr>
        <w:pStyle w:val="Zkladntext"/>
        <w:ind w:firstLine="708"/>
        <w:rPr>
          <w:szCs w:val="24"/>
        </w:rPr>
      </w:pPr>
      <w:r>
        <w:rPr>
          <w:szCs w:val="24"/>
        </w:rPr>
        <w:t>Ostrahu typu 5 zabezpečují pouze příslušníci ozbrojených sil nebo ozbrojených sborů a je vykonávaná způsobem nepravidelných obchůzek.</w:t>
      </w:r>
    </w:p>
    <w:p w:rsidR="00037D6C" w:rsidRDefault="00037D6C">
      <w:pPr>
        <w:pStyle w:val="Zkladntext"/>
        <w:ind w:firstLine="708"/>
        <w:rPr>
          <w:szCs w:val="24"/>
        </w:rPr>
      </w:pPr>
      <w:r>
        <w:rPr>
          <w:szCs w:val="24"/>
        </w:rPr>
        <w:t xml:space="preserve">Ostraha provádí obchůzky po náhodně vybraných trasách v náhodných intervalech ne větších než 2 hodiny. </w:t>
      </w:r>
    </w:p>
    <w:p w:rsidR="00037D6C" w:rsidRDefault="00037D6C">
      <w:pPr>
        <w:pStyle w:val="Zkladntext"/>
        <w:ind w:firstLine="708"/>
        <w:rPr>
          <w:szCs w:val="24"/>
        </w:rPr>
      </w:pPr>
      <w:r>
        <w:rPr>
          <w:szCs w:val="24"/>
        </w:rPr>
        <w:t xml:space="preserve">V průběhu výkonu ostrahy, včetně doby obchůzky, musí být na stanovišti stálé ostrahy neustále přítomna nejméně jedna osoba určená pro výkon ostrahy. </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5.1.2.    Ostraha typ  4: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SS8 = 4 body</w:t>
      </w:r>
    </w:p>
    <w:p w:rsidR="00037D6C" w:rsidRDefault="00037D6C">
      <w:pPr>
        <w:pStyle w:val="Zkladntext"/>
        <w:rPr>
          <w:szCs w:val="24"/>
        </w:rPr>
      </w:pPr>
    </w:p>
    <w:p w:rsidR="00037D6C" w:rsidRDefault="00037D6C">
      <w:pPr>
        <w:pStyle w:val="Zkladntext"/>
        <w:ind w:firstLine="708"/>
        <w:rPr>
          <w:szCs w:val="24"/>
        </w:rPr>
      </w:pPr>
      <w:r>
        <w:rPr>
          <w:szCs w:val="24"/>
        </w:rPr>
        <w:t>Ostrahu typu 4 zabezpečují pouze příslušníci ozbrojených sil nebo ozbrojených sborů a je vykonávaná způsobem nepravidelných obchůzek.</w:t>
      </w:r>
    </w:p>
    <w:p w:rsidR="00037D6C" w:rsidRDefault="00037D6C">
      <w:pPr>
        <w:pStyle w:val="Zkladntext"/>
        <w:ind w:firstLine="708"/>
        <w:rPr>
          <w:szCs w:val="24"/>
        </w:rPr>
      </w:pPr>
      <w:r>
        <w:rPr>
          <w:szCs w:val="24"/>
        </w:rPr>
        <w:t xml:space="preserve">Ostraha provádí obchůzky v intervalu ne větším než 6 hodin. </w:t>
      </w:r>
    </w:p>
    <w:p w:rsidR="00037D6C" w:rsidRDefault="00037D6C">
      <w:pPr>
        <w:pStyle w:val="Zkladntext"/>
        <w:ind w:firstLine="708"/>
        <w:rPr>
          <w:szCs w:val="24"/>
        </w:rPr>
      </w:pPr>
      <w:r>
        <w:rPr>
          <w:szCs w:val="24"/>
        </w:rPr>
        <w:t xml:space="preserve">V noci a v mimopracovní době se četnost obchůzek zvyšuje. </w:t>
      </w:r>
    </w:p>
    <w:p w:rsidR="00037D6C" w:rsidRDefault="00037D6C">
      <w:pPr>
        <w:pStyle w:val="Zkladntext"/>
        <w:ind w:firstLine="708"/>
        <w:rPr>
          <w:szCs w:val="24"/>
        </w:rPr>
      </w:pPr>
      <w:r>
        <w:rPr>
          <w:szCs w:val="24"/>
        </w:rPr>
        <w:t xml:space="preserve">V průběhu výkonu ostrahy, včetně doby obchůzky, musí být na stanovišti stálé ostrahy neustále přítomna nejméně jedna osoba určená pro výkon ostrahy. </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5.1.3.    Ostraha typ  3: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SS8 = 3 body</w:t>
      </w:r>
    </w:p>
    <w:p w:rsidR="00037D6C" w:rsidRDefault="00037D6C">
      <w:pPr>
        <w:pStyle w:val="Zkladntext"/>
        <w:rPr>
          <w:szCs w:val="24"/>
        </w:rPr>
      </w:pPr>
    </w:p>
    <w:p w:rsidR="00037D6C" w:rsidRDefault="00037D6C">
      <w:pPr>
        <w:pStyle w:val="Zkladntext"/>
        <w:ind w:firstLine="708"/>
        <w:rPr>
          <w:szCs w:val="24"/>
        </w:rPr>
      </w:pPr>
      <w:r>
        <w:rPr>
          <w:szCs w:val="24"/>
        </w:rPr>
        <w:t>Ostrahu typu 3 zabezpečují zaměstnanci orgánu státu, právnické osoby nebo podnikající fyzické osoby, o jejichž objekt jde, příslušníci ozbrojených sil nebo ozbrojených sborů anebo zaměstnanci bezpečnostní ochranné služby.</w:t>
      </w:r>
    </w:p>
    <w:p w:rsidR="00037D6C" w:rsidRDefault="00037D6C">
      <w:pPr>
        <w:pStyle w:val="Zkladntext"/>
        <w:ind w:firstLine="708"/>
        <w:rPr>
          <w:szCs w:val="24"/>
        </w:rPr>
      </w:pPr>
      <w:r>
        <w:rPr>
          <w:szCs w:val="24"/>
        </w:rPr>
        <w:t xml:space="preserve">Intervaly obchůzek jsou závislé na vnitřním provozu a míře předpokládaného rizika. </w:t>
      </w:r>
    </w:p>
    <w:p w:rsidR="00037D6C" w:rsidRDefault="00037D6C">
      <w:pPr>
        <w:pStyle w:val="Zkladntext"/>
        <w:ind w:firstLine="708"/>
        <w:rPr>
          <w:szCs w:val="24"/>
        </w:rPr>
      </w:pPr>
      <w:r>
        <w:rPr>
          <w:szCs w:val="24"/>
        </w:rPr>
        <w:t>V průběhu výkonu ostrahy, včetně doby obchůzky, musí být na stanovišti stálé ostrahy neustále přítomna nejméně jedna osoba určená pro výkon ostrahy.</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5.1.4.</w:t>
      </w:r>
      <w:r>
        <w:rPr>
          <w:b/>
          <w:bCs/>
          <w:color w:val="FF0000"/>
          <w:szCs w:val="24"/>
        </w:rPr>
        <w:t xml:space="preserve">    </w:t>
      </w:r>
      <w:r>
        <w:rPr>
          <w:b/>
          <w:bCs/>
          <w:szCs w:val="24"/>
        </w:rPr>
        <w:t xml:space="preserve">Ostraha typ  2: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SS8 = 2 body</w:t>
      </w:r>
    </w:p>
    <w:p w:rsidR="00037D6C" w:rsidRDefault="00037D6C">
      <w:pPr>
        <w:pStyle w:val="Zkladntext"/>
        <w:rPr>
          <w:szCs w:val="24"/>
        </w:rPr>
      </w:pPr>
    </w:p>
    <w:p w:rsidR="00037D6C" w:rsidRDefault="00037D6C">
      <w:pPr>
        <w:pStyle w:val="Zkladntext"/>
        <w:ind w:firstLine="708"/>
        <w:rPr>
          <w:szCs w:val="24"/>
        </w:rPr>
      </w:pPr>
      <w:r>
        <w:rPr>
          <w:szCs w:val="24"/>
        </w:rPr>
        <w:t>Ostrahu typu 2 zabezpečují zaměstnanci orgánu státu, právnické osoby nebo podnikající fyzické osoby, o jejichž objekt jde, příslušníci ozbrojených sil nebo ozbrojených sborů anebo zaměstnanci bezpečnostní ochranné služby.</w:t>
      </w:r>
    </w:p>
    <w:p w:rsidR="00037D6C" w:rsidRDefault="00037D6C">
      <w:pPr>
        <w:pStyle w:val="Zkladntext"/>
        <w:ind w:firstLine="708"/>
      </w:pPr>
      <w:r>
        <w:rPr>
          <w:szCs w:val="24"/>
        </w:rPr>
        <w:t>U ostrahy typu 2</w:t>
      </w:r>
      <w:r>
        <w:t xml:space="preserve"> nejsou vyžadovány obchůzky.</w:t>
      </w:r>
    </w:p>
    <w:p w:rsidR="00037D6C" w:rsidRDefault="00037D6C">
      <w:pPr>
        <w:pStyle w:val="Zkladntextodsazen"/>
        <w:ind w:left="0"/>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5.1.5.    Ostraha typ  1: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SS8 = 1 bod</w:t>
      </w:r>
    </w:p>
    <w:p w:rsidR="00037D6C" w:rsidRDefault="00037D6C">
      <w:pPr>
        <w:pStyle w:val="Zkladntext"/>
        <w:rPr>
          <w:szCs w:val="24"/>
        </w:rPr>
      </w:pPr>
    </w:p>
    <w:p w:rsidR="00037D6C" w:rsidRDefault="00037D6C">
      <w:pPr>
        <w:pStyle w:val="Zkladntext"/>
        <w:ind w:firstLine="708"/>
        <w:rPr>
          <w:szCs w:val="24"/>
        </w:rPr>
      </w:pPr>
      <w:r>
        <w:rPr>
          <w:szCs w:val="24"/>
        </w:rPr>
        <w:t>Ostraha typu 1 odpovídá střežení objektu napojením na dohledové a poplachové přijímací centrum</w:t>
      </w:r>
      <w:r>
        <w:rPr>
          <w:color w:val="0000FF"/>
          <w:szCs w:val="24"/>
        </w:rPr>
        <w:t xml:space="preserve"> </w:t>
      </w:r>
      <w:r>
        <w:rPr>
          <w:szCs w:val="24"/>
        </w:rPr>
        <w:t xml:space="preserve">umožňující rychlý zásah. </w:t>
      </w:r>
    </w:p>
    <w:p w:rsidR="00037D6C" w:rsidRDefault="00037D6C">
      <w:pPr>
        <w:pStyle w:val="Zkladntext"/>
        <w:rPr>
          <w:szCs w:val="24"/>
        </w:rPr>
      </w:pPr>
    </w:p>
    <w:p w:rsidR="00037D6C" w:rsidRDefault="00037D6C">
      <w:pPr>
        <w:pStyle w:val="Zkladntext"/>
        <w:rPr>
          <w:i/>
          <w:iCs/>
          <w:szCs w:val="24"/>
        </w:rPr>
      </w:pPr>
      <w:r>
        <w:rPr>
          <w:i/>
          <w:iCs/>
          <w:szCs w:val="24"/>
        </w:rPr>
        <w:t>Poznámka k bodu 5.1.:</w:t>
      </w:r>
    </w:p>
    <w:p w:rsidR="00037D6C" w:rsidRDefault="00037D6C">
      <w:pPr>
        <w:pStyle w:val="Zkladntextodsazen"/>
        <w:ind w:left="0"/>
      </w:pPr>
    </w:p>
    <w:p w:rsidR="00037D6C" w:rsidRDefault="00037D6C">
      <w:pPr>
        <w:pStyle w:val="Zkladntextodsazen"/>
        <w:ind w:left="0" w:firstLine="709"/>
        <w:rPr>
          <w:sz w:val="24"/>
          <w:szCs w:val="24"/>
        </w:rPr>
      </w:pPr>
      <w:r>
        <w:rPr>
          <w:sz w:val="24"/>
          <w:szCs w:val="24"/>
        </w:rPr>
        <w:t>Pravidla pro výkon ostrahy je nutné v případě objektu, ve kterém se nachází zabezpečená oblast kategorie Důvěrné, Tajné anebo Přísně tajné nebo jednací oblast, stanovit v písemné formě.</w:t>
      </w:r>
    </w:p>
    <w:p w:rsidR="00037D6C" w:rsidRDefault="00037D6C">
      <w:pPr>
        <w:pStyle w:val="Zkladntextodsazen"/>
        <w:ind w:left="0" w:firstLine="709"/>
        <w:rPr>
          <w:sz w:val="24"/>
          <w:szCs w:val="24"/>
        </w:rPr>
      </w:pPr>
      <w:r>
        <w:rPr>
          <w:sz w:val="24"/>
          <w:szCs w:val="24"/>
        </w:rPr>
        <w:t>Ostraha zabezpečených oblastí, ve kterých se ukládají utajované informace Evropské unie stupně utajení Důvěrné a vyšší, se zabezpečuje ostrahou typu 2 a vyšší, s tím že frekvence obchůzek musí být stanovena v intervalech ne větších než 2 hodiny. První obchůzka ostrahy se provede ihned po skončení pracovní doby.</w:t>
      </w:r>
    </w:p>
    <w:p w:rsidR="00037D6C" w:rsidRDefault="00037D6C">
      <w:pPr>
        <w:ind w:firstLine="709"/>
        <w:rPr>
          <w:szCs w:val="24"/>
        </w:rPr>
      </w:pPr>
      <w:r>
        <w:rPr>
          <w:szCs w:val="24"/>
        </w:rPr>
        <w:t xml:space="preserve">Stanoviště stálé ostrahy je umístěno od zabezpečené oblasti kategorie Přísně tajné a Tajné nejdále 500 m nebo pokud je vzdálenost stanoviště stálé ostrahy větší než 500 m musí být zásah ostrahy proveden do 5 minut od přijetí poplašného nebo nouzového signálu z objektu, zabezpečené oblasti nebo jednací oblasti. </w:t>
      </w:r>
    </w:p>
    <w:p w:rsidR="00037D6C" w:rsidRDefault="00037D6C">
      <w:pPr>
        <w:pStyle w:val="Zkladntext"/>
        <w:ind w:firstLine="709"/>
        <w:rPr>
          <w:szCs w:val="24"/>
        </w:rPr>
      </w:pPr>
      <w:r>
        <w:rPr>
          <w:szCs w:val="24"/>
        </w:rPr>
        <w:t>Ostrahu typu 1 lze použít jen pro objekty</w:t>
      </w:r>
      <w:r>
        <w:rPr>
          <w:color w:val="0000FF"/>
          <w:szCs w:val="24"/>
        </w:rPr>
        <w:t xml:space="preserve"> </w:t>
      </w:r>
      <w:r>
        <w:rPr>
          <w:szCs w:val="24"/>
        </w:rPr>
        <w:t>kategorie Důvěrné nebo Vyhrazené.</w:t>
      </w:r>
    </w:p>
    <w:p w:rsidR="00037D6C" w:rsidRDefault="00037D6C">
      <w:pPr>
        <w:pStyle w:val="Zkladntext"/>
        <w:ind w:firstLine="709"/>
        <w:rPr>
          <w:szCs w:val="24"/>
        </w:rPr>
      </w:pPr>
      <w:r>
        <w:rPr>
          <w:szCs w:val="24"/>
        </w:rPr>
        <w:t>Ostraha musí být vybavena při obchůzce prostředky umožňujícími spojení se stanovištěm pro stálý výkon ostrahy. Doba reakce ostrahy na poplašný nebo nouzový signál musí být ověřována odpovědnou osobou nebo jí pověřenou osobou.</w:t>
      </w:r>
    </w:p>
    <w:p w:rsidR="00037D6C" w:rsidRDefault="00037D6C">
      <w:pPr>
        <w:tabs>
          <w:tab w:val="left" w:pos="510"/>
        </w:tabs>
        <w:spacing w:before="120"/>
        <w:ind w:right="57"/>
        <w:rPr>
          <w:szCs w:val="24"/>
          <w:u w:val="single"/>
        </w:rPr>
      </w:pPr>
    </w:p>
    <w:p w:rsidR="00037D6C" w:rsidRDefault="00037D6C">
      <w:pPr>
        <w:suppressAutoHyphens w:val="0"/>
        <w:rPr>
          <w:b/>
          <w:bCs/>
          <w:szCs w:val="28"/>
        </w:rPr>
      </w:pPr>
      <w:r>
        <w:rPr>
          <w:b/>
          <w:bCs/>
          <w:szCs w:val="28"/>
        </w:rPr>
        <w:t xml:space="preserve">5.2.  ZAŘÍZENÍ ELEKTRICKÉ ZABEZPEČOVACÍ SIGNALIZACE </w:t>
      </w:r>
    </w:p>
    <w:p w:rsidR="00037D6C" w:rsidRDefault="00037D6C">
      <w:pPr>
        <w:pStyle w:val="Zkladntext31"/>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5.2.1.  Zařízení elektrické zabezpečovací signalizace typ  4: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SS91 = 4 body</w:t>
      </w:r>
    </w:p>
    <w:p w:rsidR="00037D6C" w:rsidRDefault="00037D6C">
      <w:pPr>
        <w:pStyle w:val="Zkladntext"/>
        <w:rPr>
          <w:szCs w:val="24"/>
        </w:rPr>
      </w:pPr>
    </w:p>
    <w:p w:rsidR="00037D6C" w:rsidRDefault="00037D6C">
      <w:pPr>
        <w:ind w:firstLine="708"/>
      </w:pPr>
      <w:r>
        <w:t xml:space="preserve">Zařízení elektrické zabezpečovací signalizace typu 4 musí být certifikováno Úřadem    a splňuje požadavky podle ČSN EN 50131-1 </w:t>
      </w:r>
      <w:proofErr w:type="spellStart"/>
      <w:r>
        <w:t>ed</w:t>
      </w:r>
      <w:proofErr w:type="spellEnd"/>
      <w:r>
        <w:t xml:space="preserve">. 2 Poplachové systémy - </w:t>
      </w:r>
      <w:r>
        <w:rPr>
          <w:szCs w:val="24"/>
        </w:rPr>
        <w:t>Poplachové zabezpečovací a tísňové systémy</w:t>
      </w:r>
      <w:r>
        <w:t xml:space="preserve"> - pro stupeň zabezpečení 4 - vysoké riziko. Tísňový systém splňuje dále požadavky ČSN EN 50134 -1 Poplachové systémy - Systémy přivolání pomoci.</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5.2.2. Zařízení elektrické zabezpečovací signalizace typ  3: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SS91 = 3 body</w:t>
      </w:r>
    </w:p>
    <w:p w:rsidR="00037D6C" w:rsidRDefault="00037D6C">
      <w:pPr>
        <w:pStyle w:val="Zkladntext"/>
        <w:rPr>
          <w:i/>
          <w:iCs/>
          <w:szCs w:val="24"/>
        </w:rPr>
      </w:pPr>
    </w:p>
    <w:p w:rsidR="00037D6C" w:rsidRDefault="00037D6C">
      <w:pPr>
        <w:pStyle w:val="Zkladntext"/>
        <w:ind w:firstLine="708"/>
        <w:rPr>
          <w:szCs w:val="24"/>
        </w:rPr>
      </w:pPr>
      <w:r>
        <w:rPr>
          <w:szCs w:val="24"/>
        </w:rPr>
        <w:t xml:space="preserve">Zařízení elektrické zabezpečovací signalizace typu 3 musí být certifikováno Úřadem a splňuje požadavky podle ČSN EN 50131-1 </w:t>
      </w:r>
      <w:proofErr w:type="spellStart"/>
      <w:r>
        <w:rPr>
          <w:szCs w:val="24"/>
        </w:rPr>
        <w:t>ed</w:t>
      </w:r>
      <w:proofErr w:type="spellEnd"/>
      <w:r>
        <w:rPr>
          <w:szCs w:val="24"/>
        </w:rPr>
        <w:t>. 2 pro stupeň zabezpečení 3 - střední až vysoké riziko. Tísňový systém splňuje dále požadavky ČSN EN 50134 - 1.</w:t>
      </w:r>
    </w:p>
    <w:p w:rsidR="00037D6C" w:rsidRDefault="00037D6C">
      <w:pPr>
        <w:pStyle w:val="Zkladntext"/>
        <w:ind w:left="360"/>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5.2.3. Zařízení elektrické zabezpečovací signalizace typ  2: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SS91 = 2 body</w:t>
      </w:r>
    </w:p>
    <w:p w:rsidR="00037D6C" w:rsidRDefault="00037D6C">
      <w:pPr>
        <w:pStyle w:val="Zkladntext"/>
        <w:rPr>
          <w:sz w:val="16"/>
          <w:szCs w:val="16"/>
        </w:rPr>
      </w:pPr>
    </w:p>
    <w:p w:rsidR="00037D6C" w:rsidRDefault="00037D6C">
      <w:pPr>
        <w:pStyle w:val="Zkladntext"/>
        <w:ind w:firstLine="708"/>
        <w:rPr>
          <w:szCs w:val="24"/>
        </w:rPr>
      </w:pPr>
      <w:r>
        <w:rPr>
          <w:szCs w:val="24"/>
        </w:rPr>
        <w:t xml:space="preserve">Zařízení elektrické zabezpečovací signalizace typu 2 musí být certifikováno Úřadem a splňuje požadavky podle ČSN EN 50131-1 </w:t>
      </w:r>
      <w:proofErr w:type="spellStart"/>
      <w:r>
        <w:rPr>
          <w:szCs w:val="24"/>
        </w:rPr>
        <w:t>ed</w:t>
      </w:r>
      <w:proofErr w:type="spellEnd"/>
      <w:r>
        <w:rPr>
          <w:szCs w:val="24"/>
        </w:rPr>
        <w:t>. 2 pro stupeň zabezpečení 2 - nízké až střední riziko. Tísňový systém splňuje dále požadavky ČSN EN 50134-1.</w:t>
      </w:r>
    </w:p>
    <w:p w:rsidR="00037D6C" w:rsidRDefault="00037D6C">
      <w:pPr>
        <w:pStyle w:val="Zkladntext"/>
        <w:rPr>
          <w:color w:val="FF0000"/>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5.2.4. Zařízení elektrické zabezpečovací signalizace typ  1: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SS91 = 1 bod</w:t>
      </w:r>
    </w:p>
    <w:p w:rsidR="00037D6C" w:rsidRDefault="00037D6C">
      <w:pPr>
        <w:pStyle w:val="Zkladntext"/>
        <w:rPr>
          <w:sz w:val="16"/>
          <w:szCs w:val="16"/>
        </w:rPr>
      </w:pPr>
    </w:p>
    <w:p w:rsidR="00037D6C" w:rsidRDefault="00037D6C">
      <w:pPr>
        <w:pStyle w:val="Zkladntext"/>
        <w:ind w:firstLine="708"/>
        <w:rPr>
          <w:szCs w:val="24"/>
        </w:rPr>
      </w:pPr>
      <w:r>
        <w:rPr>
          <w:szCs w:val="24"/>
        </w:rPr>
        <w:t>Zařízení elektrické zabezpečovací signalizace typu 1 nejsou certifikovaná Úřadem.</w:t>
      </w:r>
    </w:p>
    <w:p w:rsidR="00037D6C" w:rsidRDefault="00037D6C">
      <w:pPr>
        <w:pStyle w:val="Zkladntext"/>
        <w:ind w:firstLine="708"/>
        <w:rPr>
          <w:szCs w:val="24"/>
        </w:rPr>
      </w:pPr>
    </w:p>
    <w:p w:rsidR="00037D6C" w:rsidRDefault="00037D6C">
      <w:pPr>
        <w:pStyle w:val="Zkladntext"/>
        <w:rPr>
          <w:i/>
          <w:iCs/>
          <w:szCs w:val="24"/>
        </w:rPr>
      </w:pPr>
      <w:r>
        <w:rPr>
          <w:i/>
          <w:iCs/>
          <w:szCs w:val="24"/>
        </w:rPr>
        <w:t>Poznámka k bodu 5.2.:</w:t>
      </w:r>
    </w:p>
    <w:p w:rsidR="00037D6C" w:rsidRDefault="00037D6C">
      <w:pPr>
        <w:pStyle w:val="Zkladntext"/>
        <w:ind w:firstLine="360"/>
        <w:rPr>
          <w:iCs/>
          <w:szCs w:val="24"/>
        </w:rPr>
      </w:pPr>
      <w:r>
        <w:rPr>
          <w:iCs/>
          <w:szCs w:val="24"/>
        </w:rPr>
        <w:t>Předmětem certifikace</w:t>
      </w:r>
      <w:r>
        <w:rPr>
          <w:szCs w:val="24"/>
        </w:rPr>
        <w:t xml:space="preserve"> zařízení elektrické zabezpečovací signalizace </w:t>
      </w:r>
      <w:r>
        <w:rPr>
          <w:iCs/>
          <w:szCs w:val="24"/>
        </w:rPr>
        <w:t>jsou:</w:t>
      </w:r>
    </w:p>
    <w:p w:rsidR="00037D6C" w:rsidRDefault="00037D6C">
      <w:pPr>
        <w:pStyle w:val="Zkladntext"/>
        <w:suppressAutoHyphens w:val="0"/>
        <w:ind w:left="360"/>
        <w:rPr>
          <w:szCs w:val="24"/>
        </w:rPr>
      </w:pPr>
      <w:r>
        <w:rPr>
          <w:szCs w:val="24"/>
        </w:rPr>
        <w:t>a) ústředny elektrické zabezpečovací signalizace,</w:t>
      </w:r>
    </w:p>
    <w:p w:rsidR="00037D6C" w:rsidRDefault="00037D6C">
      <w:pPr>
        <w:pStyle w:val="Zkladntext"/>
        <w:suppressAutoHyphens w:val="0"/>
        <w:ind w:left="360"/>
        <w:rPr>
          <w:szCs w:val="24"/>
        </w:rPr>
      </w:pPr>
      <w:r>
        <w:rPr>
          <w:szCs w:val="24"/>
        </w:rPr>
        <w:t>b) detektory</w:t>
      </w:r>
      <w:r>
        <w:rPr>
          <w:color w:val="0000FF"/>
          <w:szCs w:val="24"/>
        </w:rPr>
        <w:t xml:space="preserve"> </w:t>
      </w:r>
      <w:r>
        <w:rPr>
          <w:szCs w:val="24"/>
        </w:rPr>
        <w:t>elektrické zabezpečovací signalizace,</w:t>
      </w:r>
    </w:p>
    <w:p w:rsidR="00037D6C" w:rsidRDefault="00037D6C">
      <w:pPr>
        <w:pStyle w:val="Zkladntext"/>
        <w:suppressAutoHyphens w:val="0"/>
        <w:ind w:left="360"/>
        <w:rPr>
          <w:szCs w:val="24"/>
        </w:rPr>
      </w:pPr>
      <w:r>
        <w:rPr>
          <w:szCs w:val="24"/>
        </w:rPr>
        <w:t>c) perimetrické detekční systémy,</w:t>
      </w:r>
    </w:p>
    <w:p w:rsidR="00037D6C" w:rsidRDefault="00037D6C">
      <w:pPr>
        <w:pStyle w:val="Zkladntext"/>
        <w:suppressAutoHyphens w:val="0"/>
        <w:ind w:left="360"/>
        <w:rPr>
          <w:szCs w:val="24"/>
        </w:rPr>
      </w:pPr>
      <w:r>
        <w:rPr>
          <w:szCs w:val="24"/>
        </w:rPr>
        <w:t>d) tísňové systémy.</w:t>
      </w:r>
    </w:p>
    <w:p w:rsidR="00037D6C" w:rsidRDefault="00037D6C">
      <w:pPr>
        <w:pStyle w:val="Zkladntext"/>
        <w:rPr>
          <w:szCs w:val="24"/>
        </w:rPr>
      </w:pPr>
    </w:p>
    <w:p w:rsidR="00037D6C" w:rsidRDefault="00037D6C">
      <w:pPr>
        <w:pStyle w:val="Zkladntext31"/>
        <w:ind w:firstLine="360"/>
        <w:rPr>
          <w:bCs/>
          <w:sz w:val="24"/>
          <w:szCs w:val="24"/>
        </w:rPr>
      </w:pPr>
      <w:r>
        <w:rPr>
          <w:bCs/>
          <w:sz w:val="24"/>
          <w:szCs w:val="24"/>
        </w:rPr>
        <w:t>Tabulka přiřazení kategorií k typům technických prostředků EZS</w:t>
      </w:r>
    </w:p>
    <w:p w:rsidR="00037D6C" w:rsidRDefault="00037D6C">
      <w:pPr>
        <w:pStyle w:val="Zkladntext31"/>
        <w:ind w:firstLine="360"/>
        <w:rPr>
          <w:b/>
          <w:bCs/>
        </w:rPr>
      </w:pPr>
    </w:p>
    <w:tbl>
      <w:tblPr>
        <w:tblW w:w="0" w:type="auto"/>
        <w:tblInd w:w="-7" w:type="dxa"/>
        <w:tblLayout w:type="fixed"/>
        <w:tblCellMar>
          <w:left w:w="70" w:type="dxa"/>
          <w:right w:w="70" w:type="dxa"/>
        </w:tblCellMar>
        <w:tblLook w:val="0000" w:firstRow="0" w:lastRow="0" w:firstColumn="0" w:lastColumn="0" w:noHBand="0" w:noVBand="0"/>
      </w:tblPr>
      <w:tblGrid>
        <w:gridCol w:w="1771"/>
        <w:gridCol w:w="2835"/>
        <w:gridCol w:w="2977"/>
        <w:gridCol w:w="1716"/>
      </w:tblGrid>
      <w:tr w:rsidR="00037D6C">
        <w:trPr>
          <w:cantSplit/>
        </w:trPr>
        <w:tc>
          <w:tcPr>
            <w:tcW w:w="1771" w:type="dxa"/>
            <w:vMerge w:val="restart"/>
            <w:tcBorders>
              <w:top w:val="single" w:sz="4" w:space="0" w:color="000000"/>
              <w:left w:val="single" w:sz="4" w:space="0" w:color="000000"/>
              <w:bottom w:val="single" w:sz="4" w:space="0" w:color="000000"/>
            </w:tcBorders>
            <w:shd w:val="clear" w:color="auto" w:fill="auto"/>
            <w:vAlign w:val="center"/>
          </w:tcPr>
          <w:p w:rsidR="00037D6C" w:rsidRDefault="00037D6C">
            <w:pPr>
              <w:pStyle w:val="Zkladntext"/>
              <w:snapToGrid w:val="0"/>
              <w:jc w:val="center"/>
              <w:rPr>
                <w:szCs w:val="24"/>
              </w:rPr>
            </w:pPr>
            <w:r>
              <w:rPr>
                <w:szCs w:val="24"/>
              </w:rPr>
              <w:t>Typ</w:t>
            </w:r>
          </w:p>
          <w:p w:rsidR="00037D6C" w:rsidRDefault="00037D6C">
            <w:pPr>
              <w:pStyle w:val="Zkladntext"/>
              <w:jc w:val="center"/>
              <w:rPr>
                <w:szCs w:val="24"/>
              </w:rPr>
            </w:pPr>
            <w:r>
              <w:rPr>
                <w:szCs w:val="24"/>
              </w:rPr>
              <w:t>technického prostředku EZS</w:t>
            </w:r>
          </w:p>
        </w:tc>
        <w:tc>
          <w:tcPr>
            <w:tcW w:w="5812" w:type="dxa"/>
            <w:gridSpan w:val="2"/>
            <w:tcBorders>
              <w:top w:val="single" w:sz="4"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Stupeň utajení pro který byla schválena způsobilost je vypsán slovy nebo vypsaná zkratkou</w:t>
            </w:r>
          </w:p>
        </w:tc>
        <w:tc>
          <w:tcPr>
            <w:tcW w:w="171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037D6C" w:rsidRDefault="00037D6C">
            <w:pPr>
              <w:pStyle w:val="Zkladntext"/>
              <w:snapToGrid w:val="0"/>
              <w:jc w:val="center"/>
              <w:rPr>
                <w:szCs w:val="24"/>
              </w:rPr>
            </w:pPr>
            <w:r>
              <w:rPr>
                <w:szCs w:val="24"/>
              </w:rPr>
              <w:t>Bodová hodnota</w:t>
            </w:r>
          </w:p>
        </w:tc>
      </w:tr>
      <w:tr w:rsidR="00037D6C">
        <w:trPr>
          <w:cantSplit/>
        </w:trPr>
        <w:tc>
          <w:tcPr>
            <w:tcW w:w="1771" w:type="dxa"/>
            <w:vMerge/>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rPr>
                <w:color w:val="FF0000"/>
                <w:szCs w:val="24"/>
              </w:rPr>
            </w:pPr>
          </w:p>
        </w:tc>
        <w:tc>
          <w:tcPr>
            <w:tcW w:w="2835" w:type="dxa"/>
            <w:tcBorders>
              <w:top w:val="single" w:sz="4"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do 31.12. 1999</w:t>
            </w:r>
          </w:p>
        </w:tc>
        <w:tc>
          <w:tcPr>
            <w:tcW w:w="2977" w:type="dxa"/>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jc w:val="center"/>
              <w:rPr>
                <w:szCs w:val="24"/>
              </w:rPr>
            </w:pPr>
            <w:r>
              <w:rPr>
                <w:szCs w:val="24"/>
              </w:rPr>
              <w:t>od 1.1. 2000</w:t>
            </w:r>
          </w:p>
        </w:tc>
        <w:tc>
          <w:tcPr>
            <w:tcW w:w="1716" w:type="dxa"/>
            <w:vMerge/>
            <w:tcBorders>
              <w:top w:val="single" w:sz="4" w:space="0" w:color="000000"/>
              <w:left w:val="single" w:sz="8" w:space="0" w:color="000000"/>
              <w:bottom w:val="single" w:sz="4" w:space="0" w:color="000000"/>
              <w:right w:val="single" w:sz="4" w:space="0" w:color="000000"/>
            </w:tcBorders>
            <w:shd w:val="clear" w:color="auto" w:fill="auto"/>
          </w:tcPr>
          <w:p w:rsidR="00037D6C" w:rsidRDefault="00037D6C">
            <w:pPr>
              <w:pStyle w:val="Zkladntext"/>
              <w:snapToGrid w:val="0"/>
              <w:jc w:val="center"/>
              <w:rPr>
                <w:color w:val="FF0000"/>
                <w:szCs w:val="24"/>
              </w:rPr>
            </w:pPr>
          </w:p>
        </w:tc>
      </w:tr>
      <w:tr w:rsidR="00037D6C">
        <w:tc>
          <w:tcPr>
            <w:tcW w:w="1771" w:type="dxa"/>
            <w:tcBorders>
              <w:top w:val="single" w:sz="8" w:space="0" w:color="000000"/>
              <w:left w:val="single" w:sz="4" w:space="0" w:color="000000"/>
              <w:bottom w:val="single" w:sz="4" w:space="0" w:color="000000"/>
            </w:tcBorders>
            <w:shd w:val="clear" w:color="auto" w:fill="auto"/>
          </w:tcPr>
          <w:p w:rsidR="00037D6C" w:rsidRDefault="00037D6C">
            <w:pPr>
              <w:pStyle w:val="Zkladntext"/>
              <w:snapToGrid w:val="0"/>
              <w:jc w:val="center"/>
              <w:rPr>
                <w:szCs w:val="24"/>
              </w:rPr>
            </w:pPr>
            <w:r>
              <w:rPr>
                <w:szCs w:val="24"/>
              </w:rPr>
              <w:t>Typ  4</w:t>
            </w:r>
          </w:p>
        </w:tc>
        <w:tc>
          <w:tcPr>
            <w:tcW w:w="2835" w:type="dxa"/>
            <w:tcBorders>
              <w:top w:val="single" w:sz="8"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w:t>
            </w:r>
          </w:p>
        </w:tc>
        <w:tc>
          <w:tcPr>
            <w:tcW w:w="2977" w:type="dxa"/>
            <w:tcBorders>
              <w:top w:val="single" w:sz="8" w:space="0" w:color="000000"/>
              <w:left w:val="single" w:sz="4" w:space="0" w:color="000000"/>
              <w:bottom w:val="single" w:sz="4" w:space="0" w:color="000000"/>
            </w:tcBorders>
            <w:shd w:val="clear" w:color="auto" w:fill="auto"/>
          </w:tcPr>
          <w:p w:rsidR="00037D6C" w:rsidRDefault="00037D6C">
            <w:pPr>
              <w:pStyle w:val="Zkladntext"/>
              <w:snapToGrid w:val="0"/>
              <w:jc w:val="center"/>
              <w:rPr>
                <w:szCs w:val="24"/>
              </w:rPr>
            </w:pPr>
            <w:r>
              <w:rPr>
                <w:szCs w:val="24"/>
              </w:rPr>
              <w:t>„PT“</w:t>
            </w:r>
          </w:p>
        </w:tc>
        <w:tc>
          <w:tcPr>
            <w:tcW w:w="1716" w:type="dxa"/>
            <w:tcBorders>
              <w:top w:val="single" w:sz="8" w:space="0" w:color="000000"/>
              <w:left w:val="single" w:sz="8" w:space="0" w:color="000000"/>
              <w:bottom w:val="single" w:sz="4" w:space="0" w:color="000000"/>
              <w:right w:val="single" w:sz="4" w:space="0" w:color="000000"/>
            </w:tcBorders>
            <w:shd w:val="clear" w:color="auto" w:fill="auto"/>
          </w:tcPr>
          <w:p w:rsidR="00037D6C" w:rsidRDefault="00037D6C">
            <w:pPr>
              <w:pStyle w:val="Zkladntext"/>
              <w:snapToGrid w:val="0"/>
              <w:rPr>
                <w:szCs w:val="24"/>
              </w:rPr>
            </w:pPr>
            <w:r>
              <w:rPr>
                <w:szCs w:val="24"/>
              </w:rPr>
              <w:t>4 body</w:t>
            </w:r>
          </w:p>
        </w:tc>
      </w:tr>
      <w:tr w:rsidR="00037D6C">
        <w:tc>
          <w:tcPr>
            <w:tcW w:w="1771" w:type="dxa"/>
            <w:tcBorders>
              <w:top w:val="single" w:sz="4" w:space="0" w:color="000000"/>
              <w:left w:val="single" w:sz="4" w:space="0" w:color="000000"/>
            </w:tcBorders>
            <w:shd w:val="clear" w:color="auto" w:fill="auto"/>
          </w:tcPr>
          <w:p w:rsidR="00037D6C" w:rsidRDefault="00037D6C">
            <w:pPr>
              <w:pStyle w:val="Zkladntext"/>
              <w:snapToGrid w:val="0"/>
              <w:jc w:val="center"/>
              <w:rPr>
                <w:szCs w:val="24"/>
              </w:rPr>
            </w:pPr>
            <w:r>
              <w:rPr>
                <w:szCs w:val="24"/>
              </w:rPr>
              <w:t>Typ  3</w:t>
            </w:r>
          </w:p>
        </w:tc>
        <w:tc>
          <w:tcPr>
            <w:tcW w:w="2835" w:type="dxa"/>
            <w:tcBorders>
              <w:top w:val="single" w:sz="4" w:space="0" w:color="000000"/>
              <w:left w:val="single" w:sz="8" w:space="0" w:color="000000"/>
            </w:tcBorders>
            <w:shd w:val="clear" w:color="auto" w:fill="auto"/>
          </w:tcPr>
          <w:p w:rsidR="00037D6C" w:rsidRDefault="00037D6C">
            <w:pPr>
              <w:pStyle w:val="Zkladntext"/>
              <w:snapToGrid w:val="0"/>
              <w:jc w:val="center"/>
              <w:rPr>
                <w:szCs w:val="24"/>
              </w:rPr>
            </w:pPr>
            <w:r>
              <w:rPr>
                <w:szCs w:val="24"/>
              </w:rPr>
              <w:t xml:space="preserve">„PŘÍSNĚ  TAJNÉ“ </w:t>
            </w:r>
          </w:p>
        </w:tc>
        <w:tc>
          <w:tcPr>
            <w:tcW w:w="2977" w:type="dxa"/>
            <w:tcBorders>
              <w:top w:val="single" w:sz="4" w:space="0" w:color="000000"/>
              <w:left w:val="single" w:sz="4" w:space="0" w:color="000000"/>
            </w:tcBorders>
            <w:shd w:val="clear" w:color="auto" w:fill="auto"/>
          </w:tcPr>
          <w:p w:rsidR="00037D6C" w:rsidRDefault="00037D6C">
            <w:pPr>
              <w:pStyle w:val="Zkladntext"/>
              <w:snapToGrid w:val="0"/>
              <w:jc w:val="center"/>
              <w:rPr>
                <w:szCs w:val="24"/>
              </w:rPr>
            </w:pPr>
            <w:r>
              <w:rPr>
                <w:szCs w:val="24"/>
              </w:rPr>
              <w:t>„T“</w:t>
            </w:r>
          </w:p>
        </w:tc>
        <w:tc>
          <w:tcPr>
            <w:tcW w:w="1716" w:type="dxa"/>
            <w:tcBorders>
              <w:top w:val="single" w:sz="4" w:space="0" w:color="000000"/>
              <w:left w:val="single" w:sz="8" w:space="0" w:color="000000"/>
              <w:right w:val="single" w:sz="4" w:space="0" w:color="000000"/>
            </w:tcBorders>
            <w:shd w:val="clear" w:color="auto" w:fill="auto"/>
          </w:tcPr>
          <w:p w:rsidR="00037D6C" w:rsidRDefault="00037D6C">
            <w:pPr>
              <w:pStyle w:val="Zkladntext"/>
              <w:snapToGrid w:val="0"/>
              <w:rPr>
                <w:szCs w:val="24"/>
              </w:rPr>
            </w:pPr>
            <w:r>
              <w:rPr>
                <w:szCs w:val="24"/>
              </w:rPr>
              <w:t>3 body</w:t>
            </w:r>
          </w:p>
        </w:tc>
      </w:tr>
      <w:tr w:rsidR="00037D6C">
        <w:tc>
          <w:tcPr>
            <w:tcW w:w="1771" w:type="dxa"/>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jc w:val="center"/>
              <w:rPr>
                <w:szCs w:val="24"/>
              </w:rPr>
            </w:pPr>
            <w:r>
              <w:rPr>
                <w:szCs w:val="24"/>
              </w:rPr>
              <w:t>Typ  2</w:t>
            </w:r>
          </w:p>
        </w:tc>
        <w:tc>
          <w:tcPr>
            <w:tcW w:w="2835" w:type="dxa"/>
            <w:tcBorders>
              <w:top w:val="single" w:sz="4" w:space="0" w:color="000000"/>
              <w:left w:val="single" w:sz="8" w:space="0" w:color="000000"/>
              <w:bottom w:val="single" w:sz="4" w:space="0" w:color="000000"/>
            </w:tcBorders>
            <w:shd w:val="clear" w:color="auto" w:fill="auto"/>
          </w:tcPr>
          <w:p w:rsidR="00037D6C" w:rsidRDefault="00037D6C">
            <w:pPr>
              <w:pStyle w:val="Zkladntext"/>
              <w:snapToGrid w:val="0"/>
              <w:jc w:val="center"/>
              <w:rPr>
                <w:szCs w:val="24"/>
              </w:rPr>
            </w:pPr>
            <w:r>
              <w:rPr>
                <w:szCs w:val="24"/>
              </w:rPr>
              <w:t>„DŮVĚRNÉ“</w:t>
            </w:r>
          </w:p>
        </w:tc>
        <w:tc>
          <w:tcPr>
            <w:tcW w:w="2977" w:type="dxa"/>
            <w:tcBorders>
              <w:top w:val="single" w:sz="4" w:space="0" w:color="000000"/>
              <w:left w:val="single" w:sz="4" w:space="0" w:color="000000"/>
              <w:bottom w:val="single" w:sz="4" w:space="0" w:color="000000"/>
            </w:tcBorders>
            <w:shd w:val="clear" w:color="auto" w:fill="auto"/>
          </w:tcPr>
          <w:p w:rsidR="00037D6C" w:rsidRDefault="00037D6C">
            <w:pPr>
              <w:pStyle w:val="Zkladntext"/>
              <w:snapToGrid w:val="0"/>
              <w:jc w:val="center"/>
              <w:rPr>
                <w:szCs w:val="24"/>
              </w:rPr>
            </w:pPr>
            <w:r>
              <w:rPr>
                <w:szCs w:val="24"/>
              </w:rPr>
              <w:t>„D“</w:t>
            </w:r>
          </w:p>
        </w:tc>
        <w:tc>
          <w:tcPr>
            <w:tcW w:w="1716" w:type="dxa"/>
            <w:tcBorders>
              <w:top w:val="single" w:sz="4" w:space="0" w:color="000000"/>
              <w:left w:val="single" w:sz="8" w:space="0" w:color="000000"/>
              <w:bottom w:val="single" w:sz="4" w:space="0" w:color="000000"/>
              <w:right w:val="single" w:sz="4" w:space="0" w:color="000000"/>
            </w:tcBorders>
            <w:shd w:val="clear" w:color="auto" w:fill="auto"/>
          </w:tcPr>
          <w:p w:rsidR="00037D6C" w:rsidRDefault="00037D6C">
            <w:pPr>
              <w:pStyle w:val="Zkladntext"/>
              <w:snapToGrid w:val="0"/>
              <w:rPr>
                <w:szCs w:val="24"/>
              </w:rPr>
            </w:pPr>
            <w:r>
              <w:rPr>
                <w:szCs w:val="24"/>
              </w:rPr>
              <w:t>2 body</w:t>
            </w:r>
          </w:p>
        </w:tc>
      </w:tr>
    </w:tbl>
    <w:p w:rsidR="00037D6C" w:rsidRDefault="00037D6C">
      <w:pPr>
        <w:pStyle w:val="Zkladntextodsazen"/>
        <w:ind w:left="0"/>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5.2.5. Instalace zařízení elektrické zabezpečovací signalizace typ  4: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SS92 = 4 body</w:t>
      </w:r>
    </w:p>
    <w:p w:rsidR="00037D6C" w:rsidRDefault="00037D6C">
      <w:pPr>
        <w:pStyle w:val="Zkladntext"/>
        <w:rPr>
          <w:szCs w:val="24"/>
        </w:rPr>
      </w:pPr>
    </w:p>
    <w:p w:rsidR="00037D6C" w:rsidRDefault="00037D6C">
      <w:pPr>
        <w:pStyle w:val="Zkladntext"/>
        <w:ind w:firstLine="708"/>
        <w:rPr>
          <w:szCs w:val="24"/>
        </w:rPr>
      </w:pPr>
      <w:r>
        <w:rPr>
          <w:szCs w:val="24"/>
        </w:rPr>
        <w:lastRenderedPageBreak/>
        <w:t xml:space="preserve">Instalace typu 4 je realizovaná v zabezpečené oblasti v rozsahu: </w:t>
      </w:r>
    </w:p>
    <w:p w:rsidR="00037D6C" w:rsidRDefault="00037D6C">
      <w:pPr>
        <w:pStyle w:val="Zkladntext"/>
        <w:ind w:firstLine="708"/>
        <w:rPr>
          <w:szCs w:val="24"/>
        </w:rPr>
      </w:pPr>
      <w:r>
        <w:rPr>
          <w:szCs w:val="24"/>
        </w:rPr>
        <w:t xml:space="preserve">a) prostorová ochrana, </w:t>
      </w:r>
    </w:p>
    <w:p w:rsidR="00037D6C" w:rsidRDefault="00037D6C">
      <w:pPr>
        <w:pStyle w:val="Zkladntext"/>
        <w:ind w:firstLine="708"/>
        <w:rPr>
          <w:szCs w:val="24"/>
        </w:rPr>
      </w:pPr>
      <w:r>
        <w:rPr>
          <w:szCs w:val="24"/>
        </w:rPr>
        <w:t xml:space="preserve">b) plášťová ochrana, </w:t>
      </w:r>
    </w:p>
    <w:p w:rsidR="00037D6C" w:rsidRDefault="00037D6C">
      <w:pPr>
        <w:pStyle w:val="Zkladntext"/>
        <w:ind w:firstLine="708"/>
        <w:rPr>
          <w:szCs w:val="24"/>
        </w:rPr>
      </w:pPr>
      <w:r>
        <w:rPr>
          <w:szCs w:val="24"/>
        </w:rPr>
        <w:t xml:space="preserve">c) tísňový systém, </w:t>
      </w:r>
    </w:p>
    <w:p w:rsidR="00037D6C" w:rsidRDefault="00037D6C">
      <w:pPr>
        <w:pStyle w:val="Zkladntext"/>
        <w:ind w:left="798" w:hanging="89"/>
        <w:rPr>
          <w:szCs w:val="24"/>
        </w:rPr>
      </w:pPr>
      <w:r>
        <w:rPr>
          <w:szCs w:val="24"/>
        </w:rPr>
        <w:t xml:space="preserve">d) otřesové detektory nebo speciální televizní systém snímající nepřetržitě průlezné otvory zabezpečené oblasti. </w:t>
      </w:r>
    </w:p>
    <w:p w:rsidR="00037D6C" w:rsidRDefault="00037D6C">
      <w:pPr>
        <w:rPr>
          <w:b/>
          <w:bCs/>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5.2.6. Instalace zařízení elektrické zabezpečovací signalizace typ  3</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SS92 = 3 body</w:t>
      </w:r>
    </w:p>
    <w:p w:rsidR="00037D6C" w:rsidRDefault="00037D6C">
      <w:pPr>
        <w:pStyle w:val="Zkladntext"/>
        <w:rPr>
          <w:i/>
          <w:iCs/>
          <w:sz w:val="16"/>
          <w:szCs w:val="16"/>
        </w:rPr>
      </w:pPr>
    </w:p>
    <w:p w:rsidR="00037D6C" w:rsidRDefault="00037D6C">
      <w:pPr>
        <w:pStyle w:val="Zkladntext"/>
        <w:ind w:firstLine="709"/>
        <w:rPr>
          <w:szCs w:val="24"/>
        </w:rPr>
      </w:pPr>
      <w:r>
        <w:rPr>
          <w:szCs w:val="24"/>
        </w:rPr>
        <w:t xml:space="preserve">Instalace typu 3 je realizovaná v zabezpečené oblasti v rozsahu: </w:t>
      </w:r>
    </w:p>
    <w:p w:rsidR="00037D6C" w:rsidRDefault="00037D6C">
      <w:pPr>
        <w:pStyle w:val="Zkladntext"/>
        <w:ind w:firstLine="708"/>
        <w:rPr>
          <w:szCs w:val="24"/>
        </w:rPr>
      </w:pPr>
      <w:r>
        <w:rPr>
          <w:szCs w:val="24"/>
        </w:rPr>
        <w:t xml:space="preserve">a) prostorová ochrana, </w:t>
      </w:r>
    </w:p>
    <w:p w:rsidR="00037D6C" w:rsidRDefault="00037D6C">
      <w:pPr>
        <w:pStyle w:val="Zkladntext"/>
        <w:ind w:firstLine="708"/>
        <w:rPr>
          <w:szCs w:val="24"/>
        </w:rPr>
      </w:pPr>
      <w:r>
        <w:rPr>
          <w:szCs w:val="24"/>
        </w:rPr>
        <w:t xml:space="preserve">b) plášťová ochrana, </w:t>
      </w:r>
    </w:p>
    <w:p w:rsidR="00037D6C" w:rsidRDefault="00037D6C">
      <w:pPr>
        <w:pStyle w:val="Zkladntext"/>
        <w:ind w:left="851" w:hanging="142"/>
        <w:rPr>
          <w:szCs w:val="24"/>
        </w:rPr>
      </w:pPr>
      <w:r>
        <w:rPr>
          <w:szCs w:val="24"/>
        </w:rPr>
        <w:t>c) tísňový systém nebo speciální televizní systém snímající nepřetržitě průlezné otvory zabezpečené oblasti.</w:t>
      </w:r>
    </w:p>
    <w:p w:rsidR="00037D6C" w:rsidRDefault="00037D6C">
      <w:pPr>
        <w:pStyle w:val="Zkladntext"/>
        <w:ind w:firstLine="708"/>
        <w:rPr>
          <w:szCs w:val="24"/>
        </w:rPr>
      </w:pPr>
      <w:r>
        <w:rPr>
          <w:szCs w:val="24"/>
        </w:rPr>
        <w:t xml:space="preserve"> </w:t>
      </w: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5.2.7. Instalace zařízení elektrické zabezpečovací signalizace typ  2</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SS92 = 2 body</w:t>
      </w:r>
    </w:p>
    <w:p w:rsidR="00037D6C" w:rsidRDefault="00037D6C">
      <w:pPr>
        <w:pStyle w:val="Zkladntext"/>
        <w:rPr>
          <w:sz w:val="16"/>
          <w:szCs w:val="16"/>
        </w:rPr>
      </w:pPr>
    </w:p>
    <w:p w:rsidR="00037D6C" w:rsidRDefault="00037D6C">
      <w:pPr>
        <w:pStyle w:val="Zkladntext"/>
        <w:ind w:firstLine="708"/>
        <w:rPr>
          <w:szCs w:val="24"/>
        </w:rPr>
      </w:pPr>
      <w:r>
        <w:rPr>
          <w:szCs w:val="24"/>
        </w:rPr>
        <w:t xml:space="preserve">Instalace typu 2 je realizovaná v zabezpečené oblasti v rozsahu: </w:t>
      </w:r>
    </w:p>
    <w:p w:rsidR="00037D6C" w:rsidRDefault="00037D6C">
      <w:pPr>
        <w:pStyle w:val="Zkladntext"/>
        <w:ind w:firstLine="708"/>
        <w:rPr>
          <w:szCs w:val="24"/>
        </w:rPr>
      </w:pPr>
      <w:r>
        <w:rPr>
          <w:szCs w:val="24"/>
        </w:rPr>
        <w:t xml:space="preserve">a) prostorová ochrana, </w:t>
      </w:r>
    </w:p>
    <w:p w:rsidR="00037D6C" w:rsidRDefault="00037D6C">
      <w:pPr>
        <w:pStyle w:val="Zkladntext"/>
        <w:ind w:firstLine="708"/>
        <w:rPr>
          <w:szCs w:val="24"/>
        </w:rPr>
      </w:pPr>
      <w:r>
        <w:rPr>
          <w:szCs w:val="24"/>
        </w:rPr>
        <w:t xml:space="preserve">b) plášťová ochrana. </w:t>
      </w:r>
    </w:p>
    <w:p w:rsidR="00037D6C" w:rsidRDefault="00037D6C">
      <w:pPr>
        <w:pStyle w:val="Zkladntext"/>
        <w:ind w:firstLine="709"/>
        <w:rPr>
          <w:szCs w:val="24"/>
        </w:rPr>
      </w:pPr>
      <w:r>
        <w:rPr>
          <w:szCs w:val="24"/>
        </w:rPr>
        <w:t>Průlezné otvory v hranici zabezpečené oblasti v případě instalace zařízení elektrické zabezpečovací signalizace typu 2 nemusí být chráněny prvky plášťové ochrany, pokud jejich spodní okraj splňuje následující podmínky:</w:t>
      </w:r>
    </w:p>
    <w:p w:rsidR="00037D6C" w:rsidRDefault="00037D6C">
      <w:pPr>
        <w:pStyle w:val="Zkladntext"/>
        <w:ind w:firstLine="709"/>
        <w:rPr>
          <w:szCs w:val="24"/>
        </w:rPr>
      </w:pPr>
      <w:r>
        <w:rPr>
          <w:szCs w:val="24"/>
        </w:rPr>
        <w:t>a) nachází se alespoň 5,5 m nad terénem,</w:t>
      </w:r>
    </w:p>
    <w:p w:rsidR="00037D6C" w:rsidRDefault="00037D6C">
      <w:pPr>
        <w:pStyle w:val="Zkladntext"/>
        <w:ind w:left="938" w:hanging="229"/>
        <w:rPr>
          <w:szCs w:val="24"/>
        </w:rPr>
      </w:pPr>
      <w:r>
        <w:rPr>
          <w:szCs w:val="24"/>
        </w:rPr>
        <w:t>b) nelze k němu jednoduše proniknout ze střechy nebo za pomoci hromosvodů, okapů, parapetů,  jiných stavebních prvků, terénních nerovností, stromů či jiných staveb.</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5.2.8. Instalace zařízení elektrické zabezpečovací signalizace typ 1</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Pr>
          <w:b/>
          <w:bCs/>
          <w:szCs w:val="24"/>
        </w:rPr>
        <w:t xml:space="preserve">                                                                                                               SS92 = 1 bod</w:t>
      </w:r>
    </w:p>
    <w:p w:rsidR="00037D6C" w:rsidRDefault="00037D6C">
      <w:pPr>
        <w:pStyle w:val="Zkladntext"/>
        <w:rPr>
          <w:szCs w:val="24"/>
        </w:rPr>
      </w:pPr>
    </w:p>
    <w:p w:rsidR="00037D6C" w:rsidRDefault="00037D6C">
      <w:pPr>
        <w:pStyle w:val="Zkladntext"/>
        <w:ind w:firstLine="708"/>
        <w:rPr>
          <w:szCs w:val="24"/>
        </w:rPr>
      </w:pPr>
      <w:r>
        <w:rPr>
          <w:szCs w:val="24"/>
        </w:rPr>
        <w:t>Instalace typu 1 je realizovaná v rozsahu prostorové ochrany zabezpečené oblasti.</w:t>
      </w:r>
    </w:p>
    <w:p w:rsidR="00037D6C" w:rsidRDefault="00037D6C">
      <w:pPr>
        <w:pStyle w:val="Zkladntext"/>
        <w:ind w:firstLine="708"/>
        <w:rPr>
          <w:szCs w:val="24"/>
        </w:rPr>
      </w:pPr>
    </w:p>
    <w:p w:rsidR="00037D6C" w:rsidRDefault="00037D6C">
      <w:pPr>
        <w:pStyle w:val="Zkladntext31"/>
        <w:rPr>
          <w:bCs/>
          <w:i/>
          <w:iCs/>
          <w:sz w:val="24"/>
          <w:szCs w:val="24"/>
        </w:rPr>
      </w:pPr>
      <w:r>
        <w:rPr>
          <w:bCs/>
          <w:i/>
          <w:iCs/>
          <w:sz w:val="24"/>
          <w:szCs w:val="24"/>
        </w:rPr>
        <w:t>Poznámka k 5.2.5 až 5.2.8.:</w:t>
      </w:r>
    </w:p>
    <w:p w:rsidR="00037D6C" w:rsidRDefault="00037D6C">
      <w:pPr>
        <w:pStyle w:val="Zkladntext"/>
        <w:ind w:firstLine="708"/>
        <w:rPr>
          <w:szCs w:val="24"/>
        </w:rPr>
      </w:pPr>
      <w:r>
        <w:rPr>
          <w:szCs w:val="24"/>
        </w:rPr>
        <w:t>Instalace zařízení elektrické zabezpečovací signalizace musí splňovat požadavky podle norem řady ČSN EN (CLC/TS) 50131 – Poplachové zabezpečovací a tísňové systémy.</w:t>
      </w:r>
    </w:p>
    <w:p w:rsidR="00037D6C" w:rsidRDefault="00037D6C">
      <w:pPr>
        <w:pStyle w:val="Zkladntext"/>
        <w:ind w:firstLine="708"/>
        <w:rPr>
          <w:szCs w:val="24"/>
        </w:rPr>
      </w:pPr>
      <w:r>
        <w:rPr>
          <w:szCs w:val="24"/>
        </w:rPr>
        <w:t>Výstupní hlášení zařízení elektrické zabezpečovací signalizace a speciálního televizního systému musí být vyvedena na stanoviště určené pro stálý výkon ostrahy.</w:t>
      </w:r>
    </w:p>
    <w:p w:rsidR="00037D6C" w:rsidRDefault="00037D6C">
      <w:pPr>
        <w:pStyle w:val="Zkladntext31"/>
        <w:ind w:firstLine="708"/>
        <w:rPr>
          <w:bCs/>
          <w:sz w:val="24"/>
          <w:szCs w:val="24"/>
        </w:rPr>
      </w:pPr>
      <w:r>
        <w:rPr>
          <w:bCs/>
          <w:sz w:val="24"/>
          <w:szCs w:val="24"/>
        </w:rPr>
        <w:t xml:space="preserve">Ovládání zařízení elektrické zabezpečovací signalizace v  zabezpečené oblasti musí být nezávislé na ovládání zařízení elektrické zabezpečovací signalizace v ostatních zabezpečených oblastech nebo jiných prostorech. </w:t>
      </w:r>
    </w:p>
    <w:p w:rsidR="00037D6C" w:rsidRDefault="00037D6C">
      <w:pPr>
        <w:pStyle w:val="Zkladntext31"/>
        <w:ind w:firstLine="708"/>
        <w:rPr>
          <w:bCs/>
          <w:sz w:val="24"/>
          <w:szCs w:val="24"/>
        </w:rPr>
      </w:pPr>
      <w:r>
        <w:rPr>
          <w:bCs/>
          <w:sz w:val="24"/>
          <w:szCs w:val="24"/>
        </w:rPr>
        <w:t>Instalace zařízení elektrické zabezpečovací signalizace musí být ověřena funkční zkouškou podle TNI 334591-3. Rozsah funkčních zkoušek je stanoven nejméně každých 12 měsíců v tabulce A1 (stupeň 1). Funkční zkouška musí být zaznamenána v provozní knize nebo protokolem o zkoušce, který se ukládá u odpovědné osoby nebo jí pověřené osoby.</w:t>
      </w:r>
    </w:p>
    <w:p w:rsidR="00037D6C" w:rsidRDefault="00037D6C">
      <w:pPr>
        <w:pStyle w:val="Zhlav"/>
        <w:tabs>
          <w:tab w:val="clear" w:pos="4536"/>
          <w:tab w:val="clear" w:pos="9072"/>
        </w:tabs>
        <w:rPr>
          <w:szCs w:val="24"/>
        </w:rPr>
      </w:pPr>
    </w:p>
    <w:p w:rsidR="00037D6C" w:rsidRDefault="00037D6C">
      <w:pPr>
        <w:pStyle w:val="Zkladntext"/>
        <w:rPr>
          <w:b/>
          <w:bCs/>
        </w:rPr>
      </w:pPr>
      <w:r>
        <w:rPr>
          <w:b/>
          <w:bCs/>
        </w:rPr>
        <w:t>5.2.9. Výpočet SS9 podle bodového hodnocení SS91 a SS92</w:t>
      </w:r>
    </w:p>
    <w:p w:rsidR="00037D6C" w:rsidRDefault="00037D6C">
      <w:pPr>
        <w:pStyle w:val="Zhlav"/>
        <w:tabs>
          <w:tab w:val="clear" w:pos="4536"/>
          <w:tab w:val="clear" w:pos="9072"/>
        </w:tabs>
        <w:rPr>
          <w:sz w:val="16"/>
          <w:szCs w:val="16"/>
        </w:rPr>
      </w:pPr>
    </w:p>
    <w:p w:rsidR="00037D6C" w:rsidRDefault="00037D6C">
      <w:pPr>
        <w:pStyle w:val="Zhlav"/>
        <w:tabs>
          <w:tab w:val="clear" w:pos="4536"/>
          <w:tab w:val="clear" w:pos="9072"/>
        </w:tabs>
        <w:jc w:val="center"/>
        <w:rPr>
          <w:b/>
          <w:bCs/>
          <w:szCs w:val="24"/>
        </w:rPr>
      </w:pPr>
      <w:r>
        <w:rPr>
          <w:b/>
          <w:bCs/>
          <w:szCs w:val="24"/>
        </w:rPr>
        <w:lastRenderedPageBreak/>
        <w:t>SS9  = (SS91 + SS 92)/2  x  SS92/OBL</w:t>
      </w:r>
    </w:p>
    <w:p w:rsidR="00037D6C" w:rsidRDefault="00037D6C">
      <w:pPr>
        <w:pStyle w:val="Zhlav"/>
        <w:tabs>
          <w:tab w:val="clear" w:pos="4536"/>
          <w:tab w:val="clear" w:pos="9072"/>
        </w:tabs>
        <w:rPr>
          <w:b/>
          <w:bCs/>
          <w:sz w:val="16"/>
          <w:szCs w:val="16"/>
        </w:rPr>
      </w:pPr>
    </w:p>
    <w:p w:rsidR="00037D6C" w:rsidRDefault="00037D6C">
      <w:pPr>
        <w:pStyle w:val="Zhlav"/>
        <w:tabs>
          <w:tab w:val="clear" w:pos="4536"/>
          <w:tab w:val="clear" w:pos="9072"/>
        </w:tabs>
        <w:ind w:firstLine="708"/>
        <w:rPr>
          <w:szCs w:val="24"/>
        </w:rPr>
      </w:pPr>
      <w:r>
        <w:rPr>
          <w:szCs w:val="24"/>
        </w:rPr>
        <w:t xml:space="preserve">Hodnota SS9 se matematicky zaokrouhluje na celé číslo. </w:t>
      </w:r>
    </w:p>
    <w:p w:rsidR="00037D6C" w:rsidRDefault="00037D6C">
      <w:pPr>
        <w:pStyle w:val="Zhlav"/>
        <w:tabs>
          <w:tab w:val="clear" w:pos="4536"/>
          <w:tab w:val="clear" w:pos="9072"/>
        </w:tabs>
        <w:ind w:firstLine="708"/>
      </w:pPr>
      <w:r>
        <w:t>Maximální hodnota SS9 může být 4.</w:t>
      </w:r>
    </w:p>
    <w:p w:rsidR="00037D6C" w:rsidRDefault="00037D6C">
      <w:pPr>
        <w:rPr>
          <w:b/>
          <w:szCs w:val="24"/>
        </w:rPr>
      </w:pPr>
    </w:p>
    <w:p w:rsidR="00037D6C" w:rsidRDefault="00037D6C">
      <w:pPr>
        <w:ind w:firstLine="708"/>
        <w:rPr>
          <w:szCs w:val="24"/>
        </w:rPr>
      </w:pPr>
      <w:r>
        <w:rPr>
          <w:b/>
          <w:szCs w:val="24"/>
        </w:rPr>
        <w:t xml:space="preserve">OBL </w:t>
      </w:r>
      <w:r>
        <w:rPr>
          <w:szCs w:val="24"/>
        </w:rPr>
        <w:t>je bodová hodnota určená kategorií zabezpečené oblasti:</w:t>
      </w:r>
    </w:p>
    <w:tbl>
      <w:tblPr>
        <w:tblW w:w="0" w:type="auto"/>
        <w:tblInd w:w="1764" w:type="dxa"/>
        <w:tblLayout w:type="fixed"/>
        <w:tblCellMar>
          <w:left w:w="70" w:type="dxa"/>
          <w:right w:w="70" w:type="dxa"/>
        </w:tblCellMar>
        <w:tblLook w:val="0000" w:firstRow="0" w:lastRow="0" w:firstColumn="0" w:lastColumn="0" w:noHBand="0" w:noVBand="0"/>
      </w:tblPr>
      <w:tblGrid>
        <w:gridCol w:w="2835"/>
        <w:gridCol w:w="2850"/>
      </w:tblGrid>
      <w:tr w:rsidR="00037D6C">
        <w:tc>
          <w:tcPr>
            <w:tcW w:w="2835" w:type="dxa"/>
            <w:tcBorders>
              <w:top w:val="single" w:sz="4" w:space="0" w:color="000000"/>
              <w:left w:val="single" w:sz="4" w:space="0" w:color="000000"/>
              <w:bottom w:val="single" w:sz="8" w:space="0" w:color="000000"/>
            </w:tcBorders>
            <w:shd w:val="clear" w:color="auto" w:fill="auto"/>
          </w:tcPr>
          <w:p w:rsidR="00037D6C" w:rsidRDefault="00037D6C">
            <w:pPr>
              <w:pStyle w:val="Textpoznpodarou"/>
              <w:snapToGrid w:val="0"/>
              <w:jc w:val="center"/>
              <w:rPr>
                <w:sz w:val="24"/>
                <w:szCs w:val="24"/>
              </w:rPr>
            </w:pPr>
            <w:r>
              <w:rPr>
                <w:sz w:val="24"/>
                <w:szCs w:val="24"/>
              </w:rPr>
              <w:t xml:space="preserve">Kategorie </w:t>
            </w:r>
          </w:p>
          <w:p w:rsidR="00037D6C" w:rsidRDefault="00037D6C">
            <w:pPr>
              <w:pStyle w:val="Textpoznpodarou"/>
              <w:jc w:val="center"/>
              <w:rPr>
                <w:sz w:val="24"/>
                <w:szCs w:val="24"/>
              </w:rPr>
            </w:pPr>
            <w:r>
              <w:rPr>
                <w:sz w:val="24"/>
                <w:szCs w:val="24"/>
              </w:rPr>
              <w:t>zabezpečené oblasti</w:t>
            </w:r>
          </w:p>
        </w:tc>
        <w:tc>
          <w:tcPr>
            <w:tcW w:w="2850" w:type="dxa"/>
            <w:tcBorders>
              <w:top w:val="single" w:sz="4" w:space="0" w:color="000000"/>
              <w:left w:val="single" w:sz="4" w:space="0" w:color="000000"/>
              <w:bottom w:val="single" w:sz="8" w:space="0" w:color="000000"/>
              <w:right w:val="single" w:sz="4" w:space="0" w:color="000000"/>
            </w:tcBorders>
            <w:shd w:val="clear" w:color="auto" w:fill="auto"/>
          </w:tcPr>
          <w:p w:rsidR="00037D6C" w:rsidRDefault="00037D6C">
            <w:pPr>
              <w:pStyle w:val="Textpoznpodarou"/>
              <w:snapToGrid w:val="0"/>
              <w:jc w:val="center"/>
              <w:rPr>
                <w:sz w:val="24"/>
                <w:szCs w:val="24"/>
              </w:rPr>
            </w:pPr>
            <w:r>
              <w:rPr>
                <w:sz w:val="24"/>
                <w:szCs w:val="24"/>
              </w:rPr>
              <w:t xml:space="preserve">Bodová hodnota </w:t>
            </w:r>
          </w:p>
          <w:p w:rsidR="00037D6C" w:rsidRDefault="00037D6C">
            <w:pPr>
              <w:pStyle w:val="Textpoznpodarou"/>
              <w:jc w:val="center"/>
              <w:rPr>
                <w:b/>
                <w:bCs/>
                <w:sz w:val="24"/>
                <w:szCs w:val="24"/>
              </w:rPr>
            </w:pPr>
            <w:r>
              <w:rPr>
                <w:b/>
                <w:bCs/>
                <w:sz w:val="24"/>
                <w:szCs w:val="24"/>
              </w:rPr>
              <w:t>OBL</w:t>
            </w:r>
          </w:p>
        </w:tc>
      </w:tr>
      <w:tr w:rsidR="00037D6C">
        <w:tc>
          <w:tcPr>
            <w:tcW w:w="2835" w:type="dxa"/>
            <w:tcBorders>
              <w:top w:val="single" w:sz="8" w:space="0" w:color="000000"/>
              <w:left w:val="single" w:sz="4" w:space="0" w:color="000000"/>
              <w:bottom w:val="single" w:sz="4" w:space="0" w:color="000000"/>
            </w:tcBorders>
            <w:shd w:val="clear" w:color="auto" w:fill="auto"/>
          </w:tcPr>
          <w:p w:rsidR="00037D6C" w:rsidRDefault="00037D6C">
            <w:pPr>
              <w:pStyle w:val="Textpoznpodarou"/>
              <w:snapToGrid w:val="0"/>
              <w:jc w:val="center"/>
              <w:rPr>
                <w:sz w:val="24"/>
                <w:szCs w:val="24"/>
              </w:rPr>
            </w:pPr>
            <w:r>
              <w:rPr>
                <w:sz w:val="24"/>
                <w:szCs w:val="24"/>
              </w:rPr>
              <w:t>Přísně tajné</w:t>
            </w:r>
          </w:p>
        </w:tc>
        <w:tc>
          <w:tcPr>
            <w:tcW w:w="2845" w:type="dxa"/>
            <w:tcBorders>
              <w:top w:val="single" w:sz="8" w:space="0" w:color="000000"/>
              <w:left w:val="single" w:sz="4" w:space="0" w:color="000000"/>
              <w:bottom w:val="single" w:sz="4" w:space="0" w:color="000000"/>
              <w:right w:val="single" w:sz="4" w:space="0" w:color="000000"/>
            </w:tcBorders>
            <w:shd w:val="clear" w:color="auto" w:fill="auto"/>
          </w:tcPr>
          <w:p w:rsidR="00037D6C" w:rsidRDefault="00037D6C">
            <w:pPr>
              <w:pStyle w:val="Textpoznpodarou"/>
              <w:snapToGrid w:val="0"/>
              <w:jc w:val="center"/>
              <w:rPr>
                <w:sz w:val="24"/>
                <w:szCs w:val="24"/>
              </w:rPr>
            </w:pPr>
            <w:r>
              <w:rPr>
                <w:sz w:val="24"/>
                <w:szCs w:val="24"/>
              </w:rPr>
              <w:t>4 body</w:t>
            </w:r>
          </w:p>
        </w:tc>
      </w:tr>
      <w:tr w:rsidR="00037D6C">
        <w:tc>
          <w:tcPr>
            <w:tcW w:w="2835" w:type="dxa"/>
            <w:tcBorders>
              <w:top w:val="single" w:sz="4" w:space="0" w:color="000000"/>
              <w:left w:val="single" w:sz="4" w:space="0" w:color="000000"/>
              <w:bottom w:val="single" w:sz="4" w:space="0" w:color="000000"/>
            </w:tcBorders>
            <w:shd w:val="clear" w:color="auto" w:fill="auto"/>
          </w:tcPr>
          <w:p w:rsidR="00037D6C" w:rsidRDefault="00037D6C">
            <w:pPr>
              <w:pStyle w:val="Textpoznpodarou"/>
              <w:snapToGrid w:val="0"/>
              <w:jc w:val="center"/>
              <w:rPr>
                <w:sz w:val="24"/>
                <w:szCs w:val="24"/>
              </w:rPr>
            </w:pPr>
            <w:r>
              <w:rPr>
                <w:sz w:val="24"/>
                <w:szCs w:val="24"/>
              </w:rPr>
              <w:t>Tajné</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37D6C" w:rsidRDefault="00037D6C">
            <w:pPr>
              <w:pStyle w:val="Textpoznpodarou"/>
              <w:snapToGrid w:val="0"/>
              <w:jc w:val="center"/>
              <w:rPr>
                <w:sz w:val="24"/>
                <w:szCs w:val="24"/>
              </w:rPr>
            </w:pPr>
            <w:r>
              <w:rPr>
                <w:sz w:val="24"/>
                <w:szCs w:val="24"/>
              </w:rPr>
              <w:t>3 body</w:t>
            </w:r>
          </w:p>
        </w:tc>
      </w:tr>
      <w:tr w:rsidR="00037D6C">
        <w:tc>
          <w:tcPr>
            <w:tcW w:w="2835" w:type="dxa"/>
            <w:tcBorders>
              <w:top w:val="single" w:sz="4" w:space="0" w:color="000000"/>
              <w:left w:val="single" w:sz="4" w:space="0" w:color="000000"/>
              <w:bottom w:val="single" w:sz="4" w:space="0" w:color="000000"/>
            </w:tcBorders>
            <w:shd w:val="clear" w:color="auto" w:fill="auto"/>
          </w:tcPr>
          <w:p w:rsidR="00037D6C" w:rsidRDefault="00037D6C">
            <w:pPr>
              <w:pStyle w:val="Textpoznpodarou"/>
              <w:snapToGrid w:val="0"/>
              <w:jc w:val="center"/>
              <w:rPr>
                <w:sz w:val="24"/>
                <w:szCs w:val="24"/>
              </w:rPr>
            </w:pPr>
            <w:r>
              <w:rPr>
                <w:sz w:val="24"/>
                <w:szCs w:val="24"/>
              </w:rPr>
              <w:t>Důvěrné</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37D6C" w:rsidRDefault="00037D6C">
            <w:pPr>
              <w:pStyle w:val="Textpoznpodarou"/>
              <w:snapToGrid w:val="0"/>
              <w:jc w:val="center"/>
              <w:rPr>
                <w:sz w:val="24"/>
                <w:szCs w:val="24"/>
              </w:rPr>
            </w:pPr>
            <w:r>
              <w:rPr>
                <w:sz w:val="24"/>
                <w:szCs w:val="24"/>
              </w:rPr>
              <w:t>2 body</w:t>
            </w:r>
          </w:p>
        </w:tc>
      </w:tr>
      <w:tr w:rsidR="00037D6C">
        <w:tc>
          <w:tcPr>
            <w:tcW w:w="2835" w:type="dxa"/>
            <w:tcBorders>
              <w:top w:val="single" w:sz="4" w:space="0" w:color="000000"/>
              <w:left w:val="single" w:sz="4" w:space="0" w:color="000000"/>
              <w:bottom w:val="single" w:sz="4" w:space="0" w:color="000000"/>
            </w:tcBorders>
            <w:shd w:val="clear" w:color="auto" w:fill="auto"/>
          </w:tcPr>
          <w:p w:rsidR="00037D6C" w:rsidRDefault="00037D6C">
            <w:pPr>
              <w:pStyle w:val="Textpoznpodarou"/>
              <w:snapToGrid w:val="0"/>
              <w:jc w:val="center"/>
              <w:rPr>
                <w:sz w:val="24"/>
                <w:szCs w:val="24"/>
              </w:rPr>
            </w:pPr>
            <w:r>
              <w:rPr>
                <w:sz w:val="24"/>
                <w:szCs w:val="24"/>
              </w:rPr>
              <w:t>Vyhrazené</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37D6C" w:rsidRDefault="00037D6C">
            <w:pPr>
              <w:pStyle w:val="Textpoznpodarou"/>
              <w:snapToGrid w:val="0"/>
              <w:rPr>
                <w:sz w:val="24"/>
                <w:szCs w:val="24"/>
              </w:rPr>
            </w:pPr>
            <w:r>
              <w:rPr>
                <w:sz w:val="24"/>
                <w:szCs w:val="24"/>
              </w:rPr>
              <w:t xml:space="preserve">                 1 bod</w:t>
            </w:r>
          </w:p>
        </w:tc>
      </w:tr>
    </w:tbl>
    <w:p w:rsidR="00037D6C" w:rsidRDefault="00037D6C">
      <w:pPr>
        <w:rPr>
          <w:b/>
          <w:bCs/>
          <w:szCs w:val="24"/>
        </w:rPr>
      </w:pPr>
    </w:p>
    <w:p w:rsidR="00037D6C" w:rsidRDefault="00037D6C">
      <w:pPr>
        <w:ind w:firstLine="708"/>
      </w:pPr>
      <w:r>
        <w:t xml:space="preserve">Je-li v zabezpečené oblasti zajištěna trvalá přítomnost nejméně 1 osoby, není nutno instalovat zařízení elektrické zabezpečovací signalizace; v tomto případě je hodnota SS9 = 4. </w:t>
      </w:r>
    </w:p>
    <w:p w:rsidR="00037D6C" w:rsidRDefault="00037D6C">
      <w:pPr>
        <w:pStyle w:val="Zkladntext"/>
        <w:ind w:firstLine="660"/>
        <w:rPr>
          <w:szCs w:val="24"/>
        </w:rPr>
      </w:pPr>
      <w:r>
        <w:rPr>
          <w:szCs w:val="24"/>
        </w:rPr>
        <w:t xml:space="preserve">Výsledné bodové ohodnocení úrovně zařízení elektrické zabezpečovací signalizace je dáno bodovým ohodnocením použitého technického prostředku nejnižšího typu. </w:t>
      </w:r>
    </w:p>
    <w:p w:rsidR="00037D6C" w:rsidRDefault="00037D6C">
      <w:pPr>
        <w:rPr>
          <w:szCs w:val="24"/>
        </w:rPr>
      </w:pPr>
    </w:p>
    <w:p w:rsidR="00037D6C" w:rsidRDefault="00037D6C">
      <w:pPr>
        <w:numPr>
          <w:ilvl w:val="1"/>
          <w:numId w:val="6"/>
        </w:numPr>
        <w:suppressAutoHyphens w:val="0"/>
        <w:rPr>
          <w:b/>
          <w:bCs/>
          <w:szCs w:val="28"/>
        </w:rPr>
      </w:pPr>
      <w:r>
        <w:rPr>
          <w:b/>
          <w:bCs/>
          <w:szCs w:val="28"/>
        </w:rPr>
        <w:t>SPECIÁLNÍ TELEVIZNÍ SYSTÉMY</w:t>
      </w:r>
    </w:p>
    <w:p w:rsidR="00037D6C" w:rsidRDefault="00037D6C">
      <w:pPr>
        <w:pStyle w:val="Zkladntext31"/>
        <w:rPr>
          <w:b/>
          <w:bCs/>
        </w:rPr>
      </w:pPr>
    </w:p>
    <w:p w:rsidR="00037D6C" w:rsidRDefault="00037D6C">
      <w:pPr>
        <w:pStyle w:val="Zkladntext31"/>
        <w:ind w:firstLine="660"/>
        <w:rPr>
          <w:rFonts w:eastAsia="MS Mincho"/>
          <w:bCs/>
          <w:sz w:val="24"/>
          <w:szCs w:val="24"/>
        </w:rPr>
      </w:pPr>
      <w:r>
        <w:rPr>
          <w:bCs/>
          <w:sz w:val="24"/>
          <w:szCs w:val="24"/>
        </w:rPr>
        <w:t xml:space="preserve">Speciální televizní systémy slouží </w:t>
      </w:r>
      <w:r>
        <w:rPr>
          <w:rFonts w:eastAsia="MS Mincho"/>
          <w:bCs/>
          <w:sz w:val="24"/>
          <w:szCs w:val="24"/>
        </w:rPr>
        <w:t xml:space="preserve">pro snímání, přenos a zobrazování pohybu osob       a dopravních prostředků. Speciální televizní systémy nejsou certifikované Úřadem. </w:t>
      </w:r>
    </w:p>
    <w:p w:rsidR="00037D6C" w:rsidRDefault="00037D6C">
      <w:pPr>
        <w:pStyle w:val="Zkladntext"/>
        <w:ind w:firstLine="708"/>
        <w:rPr>
          <w:szCs w:val="24"/>
        </w:rPr>
      </w:pPr>
      <w:r>
        <w:rPr>
          <w:rFonts w:eastAsia="MS Mincho"/>
          <w:bCs/>
        </w:rPr>
        <w:t xml:space="preserve">Instalace speciálních televizních systémů </w:t>
      </w:r>
      <w:r>
        <w:rPr>
          <w:szCs w:val="24"/>
        </w:rPr>
        <w:t>musí splňovat požadavky norem řady ČSN EN 50132 – Poplachové přenosové systémy a zařízení – CCTV sledovací systémy pro použití v bezpečnostních aplikacích.</w:t>
      </w:r>
    </w:p>
    <w:p w:rsidR="00037D6C" w:rsidRDefault="00037D6C">
      <w:pPr>
        <w:pStyle w:val="Zkladntext"/>
        <w:ind w:firstLine="360"/>
        <w:rPr>
          <w:strike/>
          <w:szCs w:val="24"/>
        </w:rPr>
      </w:pPr>
    </w:p>
    <w:p w:rsidR="00037D6C" w:rsidRDefault="00037D6C">
      <w:pPr>
        <w:pStyle w:val="Zkladntext31"/>
      </w:pPr>
    </w:p>
    <w:p w:rsidR="00037D6C" w:rsidRDefault="00037D6C">
      <w:pPr>
        <w:rPr>
          <w:b/>
          <w:bCs/>
          <w:sz w:val="28"/>
          <w:szCs w:val="28"/>
          <w:u w:val="single"/>
        </w:rPr>
      </w:pPr>
      <w:r>
        <w:rPr>
          <w:b/>
          <w:bCs/>
          <w:sz w:val="28"/>
          <w:szCs w:val="28"/>
        </w:rPr>
        <w:t xml:space="preserve">6.      </w:t>
      </w:r>
      <w:r>
        <w:rPr>
          <w:b/>
          <w:bCs/>
          <w:sz w:val="28"/>
          <w:szCs w:val="28"/>
          <w:u w:val="single"/>
        </w:rPr>
        <w:t>OCHRANA  PERIMETRU</w:t>
      </w:r>
    </w:p>
    <w:p w:rsidR="00037D6C" w:rsidRDefault="00037D6C">
      <w:pPr>
        <w:rPr>
          <w:szCs w:val="24"/>
        </w:rPr>
      </w:pPr>
      <w:r>
        <w:rPr>
          <w:szCs w:val="24"/>
        </w:rPr>
        <w:t xml:space="preserve">  </w:t>
      </w:r>
    </w:p>
    <w:p w:rsidR="00037D6C" w:rsidRDefault="00037D6C">
      <w:pPr>
        <w:ind w:firstLine="708"/>
      </w:pPr>
      <w:r>
        <w:t>Hranice perimetru je tvořena po celém obvodu fyzickou bariérou.</w:t>
      </w:r>
    </w:p>
    <w:p w:rsidR="00037D6C" w:rsidRDefault="00037D6C">
      <w:pPr>
        <w:ind w:firstLine="708"/>
      </w:pPr>
    </w:p>
    <w:p w:rsidR="00037D6C" w:rsidRDefault="00037D6C">
      <w:pPr>
        <w:rPr>
          <w:b/>
          <w:bCs/>
          <w:szCs w:val="24"/>
        </w:rPr>
      </w:pPr>
      <w:r>
        <w:rPr>
          <w:b/>
          <w:bCs/>
          <w:szCs w:val="24"/>
        </w:rPr>
        <w:t xml:space="preserve"> 6.1.     FYZICKÉ  BARIÉRY</w:t>
      </w:r>
    </w:p>
    <w:p w:rsidR="00037D6C" w:rsidRDefault="00037D6C">
      <w:pPr>
        <w:pStyle w:val="Zhlav"/>
        <w:tabs>
          <w:tab w:val="clear" w:pos="4536"/>
          <w:tab w:val="clear" w:pos="9072"/>
        </w:tabs>
        <w:ind w:firstLine="709"/>
      </w:pPr>
      <w:r>
        <w:rPr>
          <w:szCs w:val="24"/>
        </w:rPr>
        <w:t xml:space="preserve"> </w:t>
      </w:r>
      <w:r>
        <w:t>Fyzické bariéry jsou vyžadovány po celém obvodu hranice objektu tam, kde to umožňuje její charakter.</w:t>
      </w:r>
      <w:r>
        <w:rPr>
          <w:color w:val="339966"/>
        </w:rPr>
        <w:t xml:space="preserve"> </w:t>
      </w:r>
      <w:r>
        <w:t>Konstrukce přístupových bodů (vstupních bran) musí být na stejné bezpečnostní úrovni jako konstrukce fyzické bariéry (oplocení).</w:t>
      </w:r>
      <w:r>
        <w:rPr>
          <w:color w:val="339966"/>
        </w:rPr>
        <w:t xml:space="preserve"> </w:t>
      </w:r>
      <w:r>
        <w:t xml:space="preserve">Na všech přístupových bodech musí být zajištěn stejný standard kontroly vstupu. </w:t>
      </w:r>
    </w:p>
    <w:p w:rsidR="00037D6C" w:rsidRDefault="00037D6C">
      <w:pPr>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6.1.1.    Fyzická bariéra typ 4: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Pr>
          <w:b/>
          <w:bCs/>
          <w:szCs w:val="24"/>
        </w:rPr>
        <w:t xml:space="preserve">                                                                                                             SS10 = 4 body</w:t>
      </w:r>
    </w:p>
    <w:p w:rsidR="00037D6C" w:rsidRDefault="00037D6C">
      <w:pPr>
        <w:pStyle w:val="Zkladntext"/>
        <w:rPr>
          <w:szCs w:val="24"/>
        </w:rPr>
      </w:pPr>
    </w:p>
    <w:p w:rsidR="00037D6C" w:rsidRDefault="00037D6C">
      <w:pPr>
        <w:pStyle w:val="Zkladntext"/>
        <w:ind w:firstLine="708"/>
        <w:rPr>
          <w:szCs w:val="24"/>
        </w:rPr>
      </w:pPr>
      <w:r>
        <w:rPr>
          <w:szCs w:val="24"/>
        </w:rPr>
        <w:t>Fyzická bariéra typu 4 umožňuje pozorování přilehlého terénu. Je-li to možné, musí být ponechán kolem chráněného objektu 25 metrový volný prostor. Minimální výška vertikální části bariéry je 2,15 metru. Musí být navržena a zkonstruována tak, aby poskytovala co největší překážku proti průniku průlomem. Horní část bariéry musí zajišťovat ochranu proti překonání lezením - oboustranné šikmé vzpěry vyčnívající ven i dovnitř pod úhlem 45° o minimální délce 40 cm, na nichž je po celé délce připevněn ostnatý drát. Fyzická bariéra typu 4 musí být doplněna perimetrickým detekčním systémem.</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6.1.2.   Fyzická bariéra typ  3: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Pr>
          <w:b/>
          <w:bCs/>
          <w:szCs w:val="24"/>
        </w:rPr>
        <w:lastRenderedPageBreak/>
        <w:t xml:space="preserve">                                                                                                             SS10 = 3 body</w:t>
      </w:r>
    </w:p>
    <w:p w:rsidR="00037D6C" w:rsidRDefault="00037D6C">
      <w:pPr>
        <w:pStyle w:val="Zkladntext"/>
        <w:rPr>
          <w:szCs w:val="24"/>
        </w:rPr>
      </w:pPr>
    </w:p>
    <w:p w:rsidR="00037D6C" w:rsidRDefault="00037D6C">
      <w:pPr>
        <w:pStyle w:val="Zkladntext"/>
        <w:ind w:firstLine="708"/>
        <w:rPr>
          <w:szCs w:val="24"/>
        </w:rPr>
      </w:pPr>
      <w:r>
        <w:rPr>
          <w:szCs w:val="24"/>
        </w:rPr>
        <w:t>Fyzická bariéra typu 3 umožňuje pozorování přilehlého terénu. Je-li to možné, musí být ponechán kolem chráněného objektu 25 metrový volný prostor. Minimální výška vertikální části bariéry je 2,15 metru. Musí být navržena a zkonstruována tak, aby poskytovala co největší překážku proti průniku průlomem. Horní část bariéry musí zajišťovat ochranu proti překonání lezením - jednostranné šikmé vzpěry vyčnívající ven pod úhlem 45°               o minimální délce 40 cm, na nichž je po celé délce připevněn ostnatý drát.</w:t>
      </w:r>
    </w:p>
    <w:p w:rsidR="00037D6C" w:rsidRDefault="00037D6C">
      <w:pPr>
        <w:pStyle w:val="Zkladntext"/>
        <w:rPr>
          <w:szCs w:val="24"/>
          <w:u w:val="single"/>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6.1.3.   Fyzická bariéra typ  2: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Pr>
          <w:b/>
          <w:bCs/>
          <w:szCs w:val="24"/>
        </w:rPr>
        <w:t xml:space="preserve">                                                                                                             SS10 = 2 body</w:t>
      </w:r>
    </w:p>
    <w:p w:rsidR="00037D6C" w:rsidRDefault="00037D6C">
      <w:pPr>
        <w:pStyle w:val="Zkladntext"/>
        <w:rPr>
          <w:i/>
          <w:iCs/>
          <w:szCs w:val="24"/>
        </w:rPr>
      </w:pPr>
    </w:p>
    <w:p w:rsidR="00037D6C" w:rsidRDefault="00037D6C">
      <w:pPr>
        <w:pStyle w:val="Zkladntext"/>
        <w:ind w:firstLine="708"/>
        <w:rPr>
          <w:szCs w:val="24"/>
        </w:rPr>
      </w:pPr>
      <w:r>
        <w:rPr>
          <w:szCs w:val="24"/>
        </w:rPr>
        <w:t>Fyzická bariéra typu 2 musí poskytovat překážku proti pokusu o překonání lezením     a proti průniku průlomem. Minimální výška vertikální části bariéry je 2,15 metru.</w:t>
      </w:r>
    </w:p>
    <w:p w:rsidR="00037D6C" w:rsidRDefault="00037D6C">
      <w:pPr>
        <w:pStyle w:val="Zkladntext"/>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6.1.4.   Fyzická bariéra typ  1: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521"/>
          <w:tab w:val="left" w:pos="7655"/>
        </w:tabs>
        <w:rPr>
          <w:b/>
          <w:bCs/>
          <w:szCs w:val="24"/>
        </w:rPr>
      </w:pPr>
      <w:r>
        <w:rPr>
          <w:b/>
          <w:bCs/>
          <w:szCs w:val="24"/>
        </w:rPr>
        <w:t xml:space="preserve">                                                                                                              SS10 = 1 bod</w:t>
      </w:r>
    </w:p>
    <w:p w:rsidR="00037D6C" w:rsidRDefault="00037D6C">
      <w:pPr>
        <w:pStyle w:val="Zkladntext"/>
        <w:rPr>
          <w:szCs w:val="24"/>
        </w:rPr>
      </w:pPr>
    </w:p>
    <w:p w:rsidR="00037D6C" w:rsidRDefault="00037D6C">
      <w:pPr>
        <w:pStyle w:val="Zkladntext"/>
        <w:ind w:firstLine="708"/>
        <w:rPr>
          <w:szCs w:val="24"/>
        </w:rPr>
      </w:pPr>
      <w:r>
        <w:rPr>
          <w:szCs w:val="24"/>
        </w:rPr>
        <w:t>Fyzické bariéře typu 1</w:t>
      </w:r>
      <w:r>
        <w:rPr>
          <w:b/>
          <w:bCs/>
          <w:szCs w:val="24"/>
        </w:rPr>
        <w:t xml:space="preserve"> </w:t>
      </w:r>
      <w:r>
        <w:rPr>
          <w:szCs w:val="24"/>
        </w:rPr>
        <w:t>odpovídá oplocení bez speciálních bezpečnostních požadavků. Účelem tohoto oplocení je vyznačit hranice a zajistit minimální úroveň odrazení nebo odolnosti. Fyzická bariéra typu 1 může být tvořena jakýmkoliv typem materiálu.</w:t>
      </w:r>
    </w:p>
    <w:p w:rsidR="00037D6C" w:rsidRDefault="00037D6C">
      <w:pPr>
        <w:pStyle w:val="Zkladntext31"/>
      </w:pPr>
    </w:p>
    <w:p w:rsidR="00037D6C" w:rsidRDefault="00037D6C">
      <w:pPr>
        <w:pStyle w:val="Zkladntext"/>
        <w:numPr>
          <w:ilvl w:val="1"/>
          <w:numId w:val="10"/>
        </w:numPr>
        <w:pBdr>
          <w:top w:val="single" w:sz="4" w:space="3" w:color="000000"/>
          <w:left w:val="single" w:sz="4" w:space="4" w:color="000000"/>
          <w:bottom w:val="single" w:sz="4" w:space="1" w:color="000000"/>
          <w:right w:val="single" w:sz="4" w:space="4" w:color="000000"/>
        </w:pBdr>
        <w:tabs>
          <w:tab w:val="left" w:pos="0"/>
        </w:tabs>
        <w:suppressAutoHyphens w:val="0"/>
        <w:ind w:left="0" w:firstLine="0"/>
        <w:rPr>
          <w:b/>
          <w:bCs/>
          <w:szCs w:val="24"/>
        </w:rPr>
      </w:pPr>
      <w:r>
        <w:rPr>
          <w:b/>
          <w:bCs/>
          <w:szCs w:val="24"/>
        </w:rPr>
        <w:t xml:space="preserve">Kontrola vstupu ve všech přístupových bodech perimetru </w:t>
      </w:r>
    </w:p>
    <w:p w:rsidR="00037D6C" w:rsidRDefault="00037D6C">
      <w:pPr>
        <w:pStyle w:val="Zkladntext"/>
        <w:pBdr>
          <w:top w:val="single" w:sz="4" w:space="3" w:color="000000"/>
          <w:left w:val="single" w:sz="4" w:space="4" w:color="000000"/>
          <w:bottom w:val="single" w:sz="4" w:space="1" w:color="000000"/>
          <w:right w:val="single" w:sz="4" w:space="4" w:color="000000"/>
        </w:pBdr>
        <w:tabs>
          <w:tab w:val="left" w:pos="6521"/>
        </w:tabs>
        <w:jc w:val="left"/>
        <w:rPr>
          <w:b/>
          <w:bCs/>
          <w:szCs w:val="24"/>
        </w:rPr>
      </w:pPr>
      <w:r>
        <w:rPr>
          <w:b/>
          <w:bCs/>
          <w:szCs w:val="24"/>
        </w:rPr>
        <w:t xml:space="preserve">                                                                                       </w:t>
      </w:r>
      <w:r>
        <w:rPr>
          <w:b/>
          <w:bCs/>
          <w:szCs w:val="24"/>
        </w:rPr>
        <w:tab/>
      </w:r>
      <w:r>
        <w:rPr>
          <w:b/>
          <w:bCs/>
          <w:szCs w:val="24"/>
        </w:rPr>
        <w:tab/>
        <w:t>SS11 = 1 bod</w:t>
      </w:r>
    </w:p>
    <w:p w:rsidR="00037D6C" w:rsidRDefault="00037D6C">
      <w:pPr>
        <w:pStyle w:val="Zkladntextodsazen"/>
        <w:ind w:left="0"/>
      </w:pPr>
    </w:p>
    <w:p w:rsidR="00037D6C" w:rsidRDefault="00037D6C">
      <w:pPr>
        <w:pStyle w:val="Zkladntext"/>
        <w:numPr>
          <w:ilvl w:val="1"/>
          <w:numId w:val="10"/>
        </w:numPr>
        <w:pBdr>
          <w:top w:val="single" w:sz="4" w:space="3" w:color="000000"/>
          <w:left w:val="single" w:sz="4" w:space="4" w:color="000000"/>
          <w:bottom w:val="single" w:sz="4" w:space="1" w:color="000000"/>
          <w:right w:val="single" w:sz="4" w:space="4" w:color="000000"/>
        </w:pBdr>
        <w:suppressAutoHyphens w:val="0"/>
        <w:rPr>
          <w:b/>
          <w:bCs/>
          <w:szCs w:val="24"/>
        </w:rPr>
      </w:pPr>
      <w:r>
        <w:rPr>
          <w:b/>
          <w:bCs/>
          <w:szCs w:val="24"/>
        </w:rPr>
        <w:t xml:space="preserve">Perimetrický detekční systém (PDS) </w:t>
      </w:r>
    </w:p>
    <w:p w:rsidR="00037D6C" w:rsidRDefault="00037D6C">
      <w:pPr>
        <w:pStyle w:val="Zkladntextodsazen"/>
        <w:suppressAutoHyphens w:val="0"/>
        <w:ind w:left="720" w:firstLine="0"/>
        <w:rPr>
          <w:b/>
          <w:bCs/>
          <w:szCs w:val="24"/>
        </w:rPr>
      </w:pPr>
      <w:r>
        <w:rPr>
          <w:b/>
          <w:bCs/>
          <w:szCs w:val="24"/>
        </w:rPr>
        <w:t xml:space="preserve">                          </w:t>
      </w:r>
    </w:p>
    <w:p w:rsidR="00037D6C" w:rsidRDefault="00037D6C">
      <w:pPr>
        <w:pStyle w:val="Zkladntextodsazen"/>
        <w:ind w:left="720"/>
        <w:rPr>
          <w:sz w:val="24"/>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6.3.1.      Perimetrický detekční systém (PDS) - certifikovaný: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521"/>
        </w:tabs>
        <w:jc w:val="left"/>
        <w:rPr>
          <w:b/>
          <w:bCs/>
          <w:szCs w:val="24"/>
        </w:rPr>
      </w:pPr>
      <w:r>
        <w:rPr>
          <w:b/>
          <w:bCs/>
          <w:szCs w:val="24"/>
        </w:rPr>
        <w:t xml:space="preserve">                                                                    </w:t>
      </w:r>
      <w:r>
        <w:rPr>
          <w:b/>
          <w:bCs/>
          <w:szCs w:val="24"/>
        </w:rPr>
        <w:tab/>
      </w:r>
      <w:r>
        <w:rPr>
          <w:b/>
          <w:bCs/>
          <w:szCs w:val="24"/>
        </w:rPr>
        <w:tab/>
        <w:t>SS13 = 2 body</w:t>
      </w:r>
    </w:p>
    <w:p w:rsidR="00037D6C" w:rsidRDefault="00037D6C">
      <w:pPr>
        <w:pStyle w:val="Zkladntextodsazen"/>
        <w:ind w:left="0" w:firstLine="708"/>
        <w:rPr>
          <w:sz w:val="24"/>
          <w:szCs w:val="24"/>
        </w:rPr>
      </w:pPr>
      <w:r>
        <w:rPr>
          <w:sz w:val="24"/>
          <w:szCs w:val="24"/>
        </w:rPr>
        <w:t>Perimetrický detekční systém je certifikovaný Úřadem a vztahují se na něj požadavky uvedené v bodě 5.2. přílohy.</w:t>
      </w:r>
    </w:p>
    <w:p w:rsidR="00037D6C" w:rsidRDefault="00037D6C">
      <w:pPr>
        <w:pStyle w:val="Zkladntextodsazen"/>
        <w:ind w:left="0" w:firstLine="708"/>
        <w:rPr>
          <w:sz w:val="24"/>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6.3.2.   Perimetrický detekční systém (PDS) - necertifikovaný: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521"/>
        </w:tabs>
        <w:jc w:val="left"/>
        <w:rPr>
          <w:b/>
          <w:bCs/>
          <w:szCs w:val="24"/>
        </w:rPr>
      </w:pPr>
      <w:r>
        <w:rPr>
          <w:b/>
          <w:bCs/>
          <w:szCs w:val="24"/>
        </w:rPr>
        <w:t xml:space="preserve">                                                                    </w:t>
      </w:r>
      <w:r>
        <w:rPr>
          <w:b/>
          <w:bCs/>
          <w:szCs w:val="24"/>
        </w:rPr>
        <w:tab/>
      </w:r>
      <w:r>
        <w:rPr>
          <w:b/>
          <w:bCs/>
          <w:szCs w:val="24"/>
        </w:rPr>
        <w:tab/>
        <w:t>SS13 = 1 bod</w:t>
      </w:r>
    </w:p>
    <w:p w:rsidR="00037D6C" w:rsidRDefault="00037D6C">
      <w:pPr>
        <w:pStyle w:val="Zkladntextodsazen"/>
        <w:ind w:left="0" w:firstLine="708"/>
        <w:rPr>
          <w:sz w:val="24"/>
          <w:szCs w:val="24"/>
        </w:rPr>
      </w:pPr>
      <w:r>
        <w:rPr>
          <w:sz w:val="24"/>
          <w:szCs w:val="24"/>
        </w:rPr>
        <w:t>Perimetrický detekční systém není certifikovaný Úřadem a vztahují se na něj požadavky uvedené v bodě 5.2. přílohy.</w:t>
      </w:r>
    </w:p>
    <w:p w:rsidR="00037D6C" w:rsidRDefault="00037D6C">
      <w:pPr>
        <w:pStyle w:val="Zkladntextodsazen"/>
        <w:ind w:left="0" w:firstLine="708"/>
        <w:rPr>
          <w:sz w:val="24"/>
          <w:szCs w:val="24"/>
        </w:rPr>
      </w:pPr>
    </w:p>
    <w:p w:rsidR="00037D6C" w:rsidRDefault="00037D6C">
      <w:pPr>
        <w:pStyle w:val="Zkladntextodsazen"/>
        <w:ind w:left="0" w:firstLine="708"/>
        <w:rPr>
          <w:sz w:val="24"/>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 xml:space="preserve">6.4. Bezpečnostní osvětlení perimetru: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521"/>
        </w:tabs>
        <w:jc w:val="left"/>
        <w:rPr>
          <w:b/>
          <w:bCs/>
          <w:szCs w:val="24"/>
        </w:rPr>
      </w:pPr>
      <w:r>
        <w:rPr>
          <w:b/>
          <w:bCs/>
          <w:szCs w:val="24"/>
        </w:rPr>
        <w:t xml:space="preserve">                                                                                                  </w:t>
      </w:r>
      <w:r>
        <w:rPr>
          <w:b/>
          <w:bCs/>
          <w:szCs w:val="24"/>
        </w:rPr>
        <w:tab/>
        <w:t xml:space="preserve"> SS14 = 2 body</w:t>
      </w:r>
    </w:p>
    <w:p w:rsidR="00037D6C" w:rsidRDefault="00037D6C">
      <w:pPr>
        <w:pStyle w:val="Zkladntext"/>
        <w:rPr>
          <w:szCs w:val="24"/>
        </w:rPr>
      </w:pPr>
    </w:p>
    <w:p w:rsidR="00037D6C" w:rsidRDefault="00037D6C">
      <w:pPr>
        <w:pStyle w:val="Zkladntext"/>
        <w:ind w:firstLine="708"/>
        <w:rPr>
          <w:szCs w:val="24"/>
        </w:rPr>
      </w:pPr>
      <w:r>
        <w:rPr>
          <w:szCs w:val="24"/>
        </w:rPr>
        <w:t xml:space="preserve">Požadavky na instalaci bezpečnostního osvětlení vyplývají například z požadavků speciálního televizního systému na perimetru. </w:t>
      </w:r>
    </w:p>
    <w:p w:rsidR="00037D6C" w:rsidRDefault="00037D6C">
      <w:pPr>
        <w:pStyle w:val="Zkladntext"/>
        <w:ind w:firstLine="708"/>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6.5. Speciální televizní systém na perimetru:</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521"/>
        </w:tabs>
        <w:rPr>
          <w:b/>
        </w:rPr>
      </w:pPr>
      <w:r>
        <w:t xml:space="preserve">                                                                                                    </w:t>
      </w:r>
      <w:r>
        <w:tab/>
      </w:r>
      <w:r>
        <w:rPr>
          <w:b/>
        </w:rPr>
        <w:t>SS15 = 2 body</w:t>
      </w:r>
    </w:p>
    <w:p w:rsidR="00037D6C" w:rsidRDefault="00037D6C">
      <w:pPr>
        <w:pStyle w:val="Zkladntextodsazen"/>
        <w:ind w:left="0" w:firstLine="708"/>
        <w:rPr>
          <w:color w:val="0000FF"/>
          <w:u w:val="single"/>
        </w:rPr>
      </w:pPr>
    </w:p>
    <w:p w:rsidR="00037D6C" w:rsidRDefault="00037D6C">
      <w:pPr>
        <w:ind w:firstLine="708"/>
      </w:pPr>
      <w:r>
        <w:t xml:space="preserve">Speciální televizní systém není certifikovaný Úřadem. </w:t>
      </w:r>
    </w:p>
    <w:p w:rsidR="00037D6C" w:rsidRDefault="00037D6C">
      <w:pPr>
        <w:pStyle w:val="Zkladntext"/>
        <w:ind w:firstLine="708"/>
        <w:rPr>
          <w:szCs w:val="24"/>
        </w:rPr>
      </w:pPr>
      <w:r>
        <w:rPr>
          <w:rFonts w:eastAsia="MS Mincho"/>
          <w:bCs/>
        </w:rPr>
        <w:t xml:space="preserve">Instalace speciálního televizního systému </w:t>
      </w:r>
      <w:r>
        <w:rPr>
          <w:szCs w:val="24"/>
        </w:rPr>
        <w:t>musí splňovat požadavky norem řady ČSN EN 50132 – Poplachové přenosové systémy a zařízení – CCTV sledovací systémy pro použití v bezpečnostních aplikacích.</w:t>
      </w:r>
    </w:p>
    <w:p w:rsidR="00037D6C" w:rsidRDefault="00037D6C">
      <w:pPr>
        <w:ind w:firstLine="708"/>
        <w:rPr>
          <w:color w:val="0000FF"/>
          <w:u w:val="single"/>
        </w:rPr>
      </w:pPr>
    </w:p>
    <w:p w:rsidR="00037D6C" w:rsidRDefault="00037D6C">
      <w:pPr>
        <w:tabs>
          <w:tab w:val="left" w:pos="567"/>
        </w:tabs>
        <w:rPr>
          <w:b/>
          <w:bCs/>
          <w:szCs w:val="24"/>
        </w:rPr>
      </w:pPr>
    </w:p>
    <w:p w:rsidR="00037D6C" w:rsidRDefault="00037D6C">
      <w:pPr>
        <w:tabs>
          <w:tab w:val="left" w:pos="567"/>
        </w:tabs>
        <w:rPr>
          <w:i/>
          <w:iCs/>
          <w:szCs w:val="24"/>
        </w:rPr>
      </w:pPr>
      <w:r>
        <w:rPr>
          <w:b/>
          <w:bCs/>
          <w:sz w:val="28"/>
          <w:szCs w:val="28"/>
        </w:rPr>
        <w:t xml:space="preserve">7.   </w:t>
      </w:r>
      <w:r>
        <w:rPr>
          <w:b/>
          <w:bCs/>
          <w:sz w:val="28"/>
          <w:szCs w:val="28"/>
          <w:u w:val="single"/>
        </w:rPr>
        <w:t>ZAŘÍZENÍ ELEKTRICKÉ POŽÁRNÍ SIGNALIZACE</w:t>
      </w:r>
      <w:r>
        <w:rPr>
          <w:i/>
          <w:iCs/>
          <w:szCs w:val="24"/>
        </w:rPr>
        <w:t xml:space="preserve"> </w:t>
      </w:r>
    </w:p>
    <w:p w:rsidR="00037D6C" w:rsidRDefault="00037D6C">
      <w:pPr>
        <w:pStyle w:val="Zhlav"/>
        <w:tabs>
          <w:tab w:val="clear" w:pos="4536"/>
          <w:tab w:val="clear" w:pos="9072"/>
          <w:tab w:val="left" w:pos="567"/>
        </w:tabs>
      </w:pPr>
      <w:r>
        <w:t xml:space="preserve">               </w:t>
      </w:r>
    </w:p>
    <w:p w:rsidR="00037D6C" w:rsidRDefault="00037D6C">
      <w:pPr>
        <w:pStyle w:val="Zkladntext"/>
        <w:ind w:firstLine="708"/>
        <w:rPr>
          <w:szCs w:val="24"/>
        </w:rPr>
      </w:pPr>
      <w:r>
        <w:rPr>
          <w:szCs w:val="24"/>
        </w:rPr>
        <w:t xml:space="preserve">Požární hlásiče musí být zapojeny do ústředny elektrické požární signalizace, nebo do ústředny elektrické zabezpečovací signalizace. V obou případech musí být signál poplachu vyveden na stanoviště určené pro stálý výkon ostrahy. </w:t>
      </w:r>
    </w:p>
    <w:p w:rsidR="00037D6C" w:rsidRDefault="00037D6C">
      <w:pPr>
        <w:pStyle w:val="Zkladntext"/>
        <w:ind w:firstLine="708"/>
        <w:rPr>
          <w:szCs w:val="24"/>
        </w:rPr>
      </w:pPr>
      <w:r>
        <w:rPr>
          <w:szCs w:val="24"/>
        </w:rPr>
        <w:t>Zařízení elektrické požární signalizace musí splňovat požadavky norem řady ČSN EN 54 – Elektrická požární signalizace.</w:t>
      </w:r>
    </w:p>
    <w:p w:rsidR="00037D6C" w:rsidRDefault="00037D6C">
      <w:pPr>
        <w:pStyle w:val="Zkladntext31"/>
        <w:spacing w:after="0"/>
        <w:ind w:firstLine="658"/>
        <w:rPr>
          <w:rFonts w:eastAsia="MS Mincho"/>
          <w:bCs/>
          <w:sz w:val="24"/>
          <w:szCs w:val="24"/>
        </w:rPr>
      </w:pPr>
      <w:r>
        <w:rPr>
          <w:rFonts w:eastAsia="MS Mincho"/>
          <w:bCs/>
          <w:sz w:val="24"/>
          <w:szCs w:val="24"/>
        </w:rPr>
        <w:t xml:space="preserve">Zařízení elektrické požární signalizace nejsou certifikovaná Úřadem. </w:t>
      </w:r>
    </w:p>
    <w:p w:rsidR="00037D6C" w:rsidRDefault="00037D6C">
      <w:pPr>
        <w:pStyle w:val="Zkladntext"/>
        <w:rPr>
          <w:szCs w:val="24"/>
        </w:rPr>
      </w:pPr>
    </w:p>
    <w:p w:rsidR="00037D6C" w:rsidRDefault="00037D6C">
      <w:pPr>
        <w:pStyle w:val="Zkladntext"/>
        <w:rPr>
          <w:szCs w:val="24"/>
        </w:rPr>
      </w:pPr>
    </w:p>
    <w:p w:rsidR="00037D6C" w:rsidRDefault="00037D6C">
      <w:pPr>
        <w:rPr>
          <w:b/>
          <w:bCs/>
          <w:color w:val="000000"/>
          <w:sz w:val="28"/>
          <w:szCs w:val="28"/>
          <w:u w:val="single"/>
        </w:rPr>
      </w:pPr>
      <w:r>
        <w:rPr>
          <w:b/>
          <w:bCs/>
          <w:color w:val="000000"/>
          <w:sz w:val="28"/>
          <w:szCs w:val="28"/>
        </w:rPr>
        <w:t xml:space="preserve">8. </w:t>
      </w:r>
      <w:r>
        <w:rPr>
          <w:b/>
          <w:bCs/>
          <w:color w:val="000000"/>
          <w:sz w:val="28"/>
          <w:szCs w:val="28"/>
          <w:u w:val="single"/>
        </w:rPr>
        <w:t>ZAŘÍZENÍ SLOUŽÍCÍ K VYHLEDÁVÁNÍ NEBEZPEČNÝCH LÁTEK NEBO PŘEDMĚTŮ</w:t>
      </w:r>
    </w:p>
    <w:p w:rsidR="00037D6C" w:rsidRDefault="00037D6C">
      <w:pPr>
        <w:pStyle w:val="Zkladntext"/>
        <w:rPr>
          <w:szCs w:val="24"/>
        </w:rPr>
      </w:pPr>
    </w:p>
    <w:p w:rsidR="00037D6C" w:rsidRDefault="00037D6C">
      <w:pPr>
        <w:pStyle w:val="Zkladntext"/>
        <w:ind w:firstLine="708"/>
        <w:rPr>
          <w:szCs w:val="24"/>
        </w:rPr>
      </w:pPr>
      <w:r>
        <w:rPr>
          <w:szCs w:val="24"/>
        </w:rPr>
        <w:t>Zařízení sloužící k vyhledávání nebezpečných látek nebo předmětů jsou používána</w:t>
      </w:r>
      <w:r>
        <w:rPr>
          <w:color w:val="3366FF"/>
          <w:szCs w:val="24"/>
        </w:rPr>
        <w:t xml:space="preserve"> </w:t>
      </w:r>
      <w:r>
        <w:rPr>
          <w:szCs w:val="24"/>
        </w:rPr>
        <w:t>na vstupu do objektu nebo do zabezpečené oblasti kategorie Přísně tajné anebo jednací oblasti, ve které se pravidelně projednávají utajované informace stupně utajení Přísně tajné.</w:t>
      </w:r>
    </w:p>
    <w:p w:rsidR="00037D6C" w:rsidRDefault="00037D6C">
      <w:pPr>
        <w:ind w:firstLine="720"/>
        <w:rPr>
          <w:bCs/>
          <w:szCs w:val="28"/>
        </w:rPr>
      </w:pPr>
      <w:r>
        <w:rPr>
          <w:rFonts w:eastAsia="MS Mincho"/>
          <w:bCs/>
        </w:rPr>
        <w:t xml:space="preserve">Zařízení </w:t>
      </w:r>
      <w:r>
        <w:rPr>
          <w:szCs w:val="24"/>
        </w:rPr>
        <w:t xml:space="preserve">sloužící k vyhledávání nebezpečných látek nebo předmětů </w:t>
      </w:r>
      <w:r>
        <w:rPr>
          <w:rFonts w:eastAsia="MS Mincho"/>
          <w:bCs/>
        </w:rPr>
        <w:t>nejsou certifikovaná Úřadem. P</w:t>
      </w:r>
      <w:r>
        <w:rPr>
          <w:bCs/>
          <w:szCs w:val="28"/>
        </w:rPr>
        <w:t>oužije se sestava v rozsahu:</w:t>
      </w:r>
    </w:p>
    <w:p w:rsidR="00037D6C" w:rsidRDefault="00037D6C">
      <w:pPr>
        <w:ind w:left="784" w:hanging="358"/>
        <w:rPr>
          <w:szCs w:val="24"/>
        </w:rPr>
      </w:pPr>
      <w:r>
        <w:rPr>
          <w:bCs/>
          <w:szCs w:val="28"/>
        </w:rPr>
        <w:t>1. Průchozí detektor kovových předmětů, případně doplněný ručním detektorem kovových předmětů.</w:t>
      </w:r>
      <w:r>
        <w:rPr>
          <w:szCs w:val="24"/>
        </w:rPr>
        <w:t xml:space="preserve">  </w:t>
      </w:r>
    </w:p>
    <w:p w:rsidR="00037D6C" w:rsidRDefault="00037D6C">
      <w:pPr>
        <w:ind w:left="709" w:hanging="283"/>
        <w:rPr>
          <w:bCs/>
          <w:szCs w:val="28"/>
        </w:rPr>
      </w:pPr>
      <w:r>
        <w:rPr>
          <w:bCs/>
          <w:szCs w:val="28"/>
        </w:rPr>
        <w:t>2. Rentgenový přístroj pro kontrolu zavazadel, doložený kladným Rozhodnutím Státního úřadu pro jadernou bezpečnost o typovém schválení zdroje ionizujícího záření podle zákona č. 18/1997 Sb., o mírovém využívání jaderné energie a ionizujícího záření a o změně a doplnění některých zákonů, ve znění pozdějších předpisů.</w:t>
      </w:r>
    </w:p>
    <w:p w:rsidR="00037D6C" w:rsidRDefault="00037D6C">
      <w:pPr>
        <w:ind w:left="1134" w:hanging="283"/>
        <w:rPr>
          <w:bCs/>
          <w:color w:val="0000CC"/>
          <w:szCs w:val="28"/>
          <w:u w:val="single"/>
        </w:rPr>
      </w:pPr>
    </w:p>
    <w:p w:rsidR="00037D6C" w:rsidRDefault="00037D6C">
      <w:pPr>
        <w:rPr>
          <w:b/>
          <w:bCs/>
          <w:szCs w:val="28"/>
        </w:rPr>
      </w:pPr>
    </w:p>
    <w:p w:rsidR="00037D6C" w:rsidRDefault="00037D6C">
      <w:pPr>
        <w:ind w:left="993" w:hanging="993"/>
        <w:rPr>
          <w:b/>
          <w:bCs/>
          <w:sz w:val="28"/>
          <w:szCs w:val="28"/>
        </w:rPr>
      </w:pPr>
      <w:r>
        <w:rPr>
          <w:b/>
          <w:bCs/>
          <w:sz w:val="28"/>
          <w:szCs w:val="28"/>
        </w:rPr>
        <w:t xml:space="preserve">9.  </w:t>
      </w:r>
      <w:r>
        <w:rPr>
          <w:b/>
          <w:bCs/>
          <w:sz w:val="28"/>
          <w:szCs w:val="28"/>
          <w:u w:val="single"/>
        </w:rPr>
        <w:t>ZAŘÍZENÍ FYZICKÉHO NIČENÍ NOSIČŮ INFORMACÍ</w:t>
      </w:r>
      <w:r>
        <w:rPr>
          <w:b/>
          <w:bCs/>
          <w:color w:val="3366FF"/>
          <w:sz w:val="28"/>
          <w:szCs w:val="28"/>
          <w:u w:val="single"/>
        </w:rPr>
        <w:t xml:space="preserve"> </w:t>
      </w:r>
      <w:r>
        <w:rPr>
          <w:b/>
          <w:bCs/>
          <w:sz w:val="28"/>
          <w:szCs w:val="28"/>
          <w:u w:val="single"/>
        </w:rPr>
        <w:t>NEBO DAT</w:t>
      </w:r>
      <w:r>
        <w:rPr>
          <w:b/>
          <w:bCs/>
          <w:sz w:val="28"/>
          <w:szCs w:val="28"/>
        </w:rPr>
        <w:t xml:space="preserve"> </w:t>
      </w:r>
    </w:p>
    <w:p w:rsidR="00037D6C" w:rsidRDefault="00037D6C">
      <w:pPr>
        <w:rPr>
          <w:szCs w:val="24"/>
        </w:rPr>
      </w:pPr>
    </w:p>
    <w:p w:rsidR="00037D6C" w:rsidRDefault="00037D6C">
      <w:pPr>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9.1.      Zařízení fyzického ničení nosičů informací nebo dat</w:t>
      </w:r>
      <w:r>
        <w:rPr>
          <w:b/>
          <w:bCs/>
          <w:color w:val="0070C0"/>
          <w:szCs w:val="24"/>
        </w:rPr>
        <w:t xml:space="preserve"> </w:t>
      </w:r>
      <w:r>
        <w:rPr>
          <w:b/>
          <w:bCs/>
          <w:szCs w:val="24"/>
        </w:rPr>
        <w:t xml:space="preserve">typ 4: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Pr>
          <w:b/>
          <w:bCs/>
          <w:szCs w:val="24"/>
        </w:rPr>
        <w:tab/>
        <w:t>bez bodového ohodnocení</w:t>
      </w:r>
    </w:p>
    <w:p w:rsidR="00037D6C" w:rsidRDefault="00037D6C">
      <w:pPr>
        <w:pStyle w:val="Zkladntext"/>
        <w:rPr>
          <w:szCs w:val="24"/>
        </w:rPr>
      </w:pPr>
    </w:p>
    <w:p w:rsidR="00037D6C" w:rsidRDefault="00037D6C">
      <w:pPr>
        <w:ind w:firstLine="708"/>
        <w:rPr>
          <w:szCs w:val="24"/>
        </w:rPr>
      </w:pPr>
      <w:r>
        <w:rPr>
          <w:szCs w:val="24"/>
        </w:rPr>
        <w:t>Zařízení fyzického ničení nosičů informací nebo dat</w:t>
      </w:r>
      <w:r>
        <w:rPr>
          <w:color w:val="0000FF"/>
          <w:szCs w:val="24"/>
        </w:rPr>
        <w:t xml:space="preserve"> </w:t>
      </w:r>
      <w:r>
        <w:rPr>
          <w:szCs w:val="24"/>
        </w:rPr>
        <w:t>typu 4 jsou určena pro ničení utajovaných informací stupně utajení Přísně tajné nebo nižší. Zařízení fyzického ničení nosičů informací nebo dat</w:t>
      </w:r>
      <w:r>
        <w:rPr>
          <w:color w:val="365F91"/>
          <w:szCs w:val="24"/>
        </w:rPr>
        <w:t xml:space="preserve"> </w:t>
      </w:r>
      <w:r>
        <w:rPr>
          <w:szCs w:val="24"/>
        </w:rPr>
        <w:t>je certifikováno Úřadem.</w:t>
      </w:r>
    </w:p>
    <w:p w:rsidR="00037D6C" w:rsidRDefault="00037D6C">
      <w:pPr>
        <w:rPr>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6591"/>
        <w:gridCol w:w="1417"/>
        <w:gridCol w:w="1291"/>
      </w:tblGrid>
      <w:tr w:rsidR="00037D6C">
        <w:trPr>
          <w:cantSplit/>
        </w:trPr>
        <w:tc>
          <w:tcPr>
            <w:tcW w:w="6591" w:type="dxa"/>
            <w:tcBorders>
              <w:top w:val="single" w:sz="4" w:space="0" w:color="000000"/>
              <w:left w:val="single" w:sz="4" w:space="0" w:color="000000"/>
              <w:bottom w:val="single" w:sz="8" w:space="0" w:color="000000"/>
            </w:tcBorders>
            <w:shd w:val="clear" w:color="auto" w:fill="auto"/>
            <w:vAlign w:val="center"/>
          </w:tcPr>
          <w:p w:rsidR="00037D6C" w:rsidRDefault="00037D6C">
            <w:pPr>
              <w:snapToGrid w:val="0"/>
              <w:jc w:val="center"/>
              <w:rPr>
                <w:szCs w:val="24"/>
              </w:rPr>
            </w:pPr>
            <w:r>
              <w:rPr>
                <w:szCs w:val="24"/>
              </w:rPr>
              <w:t>Nosič informací</w:t>
            </w:r>
            <w:r>
              <w:rPr>
                <w:color w:val="0070C0"/>
                <w:szCs w:val="24"/>
              </w:rPr>
              <w:t xml:space="preserve"> </w:t>
            </w:r>
            <w:r>
              <w:rPr>
                <w:szCs w:val="24"/>
              </w:rPr>
              <w:t>nebo dat</w:t>
            </w:r>
          </w:p>
        </w:tc>
        <w:tc>
          <w:tcPr>
            <w:tcW w:w="2708"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rsidR="00037D6C" w:rsidRDefault="00037D6C">
            <w:pPr>
              <w:snapToGrid w:val="0"/>
              <w:jc w:val="center"/>
              <w:rPr>
                <w:szCs w:val="24"/>
              </w:rPr>
            </w:pPr>
            <w:r>
              <w:rPr>
                <w:szCs w:val="24"/>
              </w:rPr>
              <w:t>Velikost odpadních částic</w:t>
            </w:r>
          </w:p>
        </w:tc>
      </w:tr>
      <w:tr w:rsidR="00037D6C">
        <w:trPr>
          <w:cantSplit/>
          <w:trHeight w:val="420"/>
        </w:trPr>
        <w:tc>
          <w:tcPr>
            <w:tcW w:w="6591" w:type="dxa"/>
            <w:vMerge w:val="restart"/>
            <w:tcBorders>
              <w:top w:val="single" w:sz="8" w:space="0" w:color="000000"/>
              <w:left w:val="single" w:sz="4" w:space="0" w:color="000000"/>
              <w:bottom w:val="single" w:sz="8" w:space="0" w:color="000000"/>
            </w:tcBorders>
            <w:shd w:val="clear" w:color="auto" w:fill="auto"/>
          </w:tcPr>
          <w:p w:rsidR="00037D6C" w:rsidRDefault="00037D6C">
            <w:pPr>
              <w:snapToGrid w:val="0"/>
              <w:rPr>
                <w:color w:val="0000CC"/>
                <w:szCs w:val="24"/>
                <w:u w:val="single"/>
              </w:rPr>
            </w:pPr>
            <w:r>
              <w:rPr>
                <w:szCs w:val="24"/>
              </w:rPr>
              <w:t xml:space="preserve"> papír, film z polyesteru s uložením informace v originální velikosti, kov, umělá hmota, identifikační karty, </w:t>
            </w:r>
            <w:r>
              <w:t xml:space="preserve">magnetické pásky, pevné disky, diskety, kompaktní disky </w:t>
            </w:r>
            <w:r>
              <w:rPr>
                <w:szCs w:val="24"/>
              </w:rPr>
              <w:t>a obdobné nosiče;</w:t>
            </w:r>
            <w:r>
              <w:rPr>
                <w:color w:val="0000CC"/>
                <w:szCs w:val="24"/>
                <w:u w:val="single"/>
              </w:rPr>
              <w:t xml:space="preserve"> </w:t>
            </w:r>
          </w:p>
          <w:p w:rsidR="00037D6C" w:rsidRDefault="00037D6C">
            <w:pPr>
              <w:rPr>
                <w:szCs w:val="24"/>
              </w:rPr>
            </w:pPr>
          </w:p>
        </w:tc>
        <w:tc>
          <w:tcPr>
            <w:tcW w:w="1417" w:type="dxa"/>
            <w:tcBorders>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t>šířka částic</w:t>
            </w:r>
          </w:p>
        </w:tc>
        <w:tc>
          <w:tcPr>
            <w:tcW w:w="1291" w:type="dxa"/>
            <w:tcBorders>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0,8 mm</w:t>
            </w:r>
          </w:p>
        </w:tc>
      </w:tr>
      <w:tr w:rsidR="00037D6C">
        <w:trPr>
          <w:cantSplit/>
          <w:trHeight w:val="420"/>
        </w:trPr>
        <w:tc>
          <w:tcPr>
            <w:tcW w:w="6591" w:type="dxa"/>
            <w:vMerge/>
            <w:tcBorders>
              <w:top w:val="single" w:sz="8" w:space="0" w:color="000000"/>
              <w:left w:val="single" w:sz="4" w:space="0" w:color="000000"/>
              <w:bottom w:val="single" w:sz="8" w:space="0" w:color="000000"/>
            </w:tcBorders>
            <w:shd w:val="clear" w:color="auto" w:fill="auto"/>
            <w:vAlign w:val="center"/>
          </w:tcPr>
          <w:p w:rsidR="00037D6C" w:rsidRDefault="00037D6C">
            <w:pPr>
              <w:snapToGrid w:val="0"/>
              <w:jc w:val="center"/>
              <w:rPr>
                <w:szCs w:val="24"/>
              </w:rPr>
            </w:pPr>
          </w:p>
        </w:tc>
        <w:tc>
          <w:tcPr>
            <w:tcW w:w="1417" w:type="dxa"/>
            <w:tcBorders>
              <w:top w:val="single" w:sz="4" w:space="0" w:color="000000"/>
              <w:left w:val="single" w:sz="8" w:space="0" w:color="000000"/>
              <w:bottom w:val="single" w:sz="8" w:space="0" w:color="000000"/>
            </w:tcBorders>
            <w:shd w:val="clear" w:color="auto" w:fill="auto"/>
            <w:vAlign w:val="center"/>
          </w:tcPr>
          <w:p w:rsidR="00037D6C" w:rsidRDefault="00037D6C">
            <w:pPr>
              <w:snapToGrid w:val="0"/>
              <w:jc w:val="center"/>
              <w:rPr>
                <w:szCs w:val="24"/>
              </w:rPr>
            </w:pPr>
            <w:r>
              <w:rPr>
                <w:szCs w:val="24"/>
              </w:rPr>
              <w:t>délka částic</w:t>
            </w:r>
          </w:p>
        </w:tc>
        <w:tc>
          <w:tcPr>
            <w:tcW w:w="1291" w:type="dxa"/>
            <w:tcBorders>
              <w:top w:val="single" w:sz="4" w:space="0" w:color="000000"/>
              <w:left w:val="single" w:sz="4" w:space="0" w:color="000000"/>
              <w:bottom w:val="single" w:sz="8"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13,0 mm</w:t>
            </w:r>
          </w:p>
        </w:tc>
      </w:tr>
      <w:tr w:rsidR="00037D6C">
        <w:tc>
          <w:tcPr>
            <w:tcW w:w="6591" w:type="dxa"/>
            <w:tcBorders>
              <w:top w:val="single" w:sz="8" w:space="0" w:color="000000"/>
              <w:left w:val="single" w:sz="4" w:space="0" w:color="000000"/>
              <w:bottom w:val="single" w:sz="4" w:space="0" w:color="000000"/>
            </w:tcBorders>
            <w:shd w:val="clear" w:color="auto" w:fill="auto"/>
            <w:vAlign w:val="center"/>
          </w:tcPr>
          <w:p w:rsidR="00037D6C" w:rsidRDefault="00037D6C">
            <w:pPr>
              <w:snapToGrid w:val="0"/>
              <w:rPr>
                <w:szCs w:val="24"/>
              </w:rPr>
            </w:pPr>
            <w:r>
              <w:rPr>
                <w:szCs w:val="24"/>
              </w:rPr>
              <w:t xml:space="preserve">film z polyesteru s uložením informace ve zmenšené velikosti jako </w:t>
            </w:r>
            <w:r>
              <w:rPr>
                <w:szCs w:val="24"/>
              </w:rPr>
              <w:lastRenderedPageBreak/>
              <w:t xml:space="preserve">mikrofilm, čipové karty, </w:t>
            </w:r>
            <w:r>
              <w:t xml:space="preserve">paměťové čipy </w:t>
            </w:r>
            <w:r>
              <w:rPr>
                <w:szCs w:val="24"/>
              </w:rPr>
              <w:t>a obdobné nosiče;</w:t>
            </w:r>
          </w:p>
          <w:p w:rsidR="00037D6C" w:rsidRDefault="00037D6C">
            <w:pPr>
              <w:rPr>
                <w:szCs w:val="24"/>
              </w:rPr>
            </w:pPr>
          </w:p>
        </w:tc>
        <w:tc>
          <w:tcPr>
            <w:tcW w:w="1417" w:type="dxa"/>
            <w:tcBorders>
              <w:top w:val="single" w:sz="8" w:space="0" w:color="000000"/>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lastRenderedPageBreak/>
              <w:t>plocha částic</w:t>
            </w:r>
          </w:p>
        </w:tc>
        <w:tc>
          <w:tcPr>
            <w:tcW w:w="1291" w:type="dxa"/>
            <w:tcBorders>
              <w:top w:val="single" w:sz="8"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vertAlign w:val="superscript"/>
              </w:rPr>
            </w:pPr>
            <w:r>
              <w:rPr>
                <w:rFonts w:ascii="Symbol" w:hAnsi="Symbol"/>
                <w:szCs w:val="24"/>
              </w:rPr>
              <w:t></w:t>
            </w:r>
            <w:r>
              <w:rPr>
                <w:szCs w:val="24"/>
              </w:rPr>
              <w:t xml:space="preserve">  0,2 mm</w:t>
            </w:r>
            <w:r>
              <w:rPr>
                <w:szCs w:val="24"/>
                <w:vertAlign w:val="superscript"/>
              </w:rPr>
              <w:t>2</w:t>
            </w:r>
          </w:p>
        </w:tc>
      </w:tr>
    </w:tbl>
    <w:p w:rsidR="00037D6C" w:rsidRDefault="00037D6C">
      <w:pPr>
        <w:ind w:firstLine="426"/>
        <w:rPr>
          <w:color w:val="0000FF"/>
          <w:szCs w:val="24"/>
          <w:u w:val="single"/>
        </w:rPr>
      </w:pPr>
    </w:p>
    <w:p w:rsidR="00037D6C" w:rsidRDefault="00037D6C">
      <w:pPr>
        <w:ind w:firstLine="709"/>
        <w:rPr>
          <w:szCs w:val="24"/>
        </w:rPr>
      </w:pPr>
      <w:r>
        <w:rPr>
          <w:szCs w:val="24"/>
        </w:rPr>
        <w:t xml:space="preserve">Zařízení fyzického ničení nosičů informací nebo dat typu 4 jsou určena také pro ničení utajovaných informací cizí moci stupně utajení Přísně tajné nebo nižší. </w:t>
      </w:r>
    </w:p>
    <w:p w:rsidR="00037D6C" w:rsidRDefault="00037D6C">
      <w:pPr>
        <w:rPr>
          <w:color w:val="0000FF"/>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9.2.     Zařízení fyzického ničení nosičů informací nebo dat</w:t>
      </w:r>
      <w:r>
        <w:rPr>
          <w:b/>
          <w:bCs/>
          <w:color w:val="0070C0"/>
          <w:szCs w:val="24"/>
        </w:rPr>
        <w:t xml:space="preserve"> </w:t>
      </w:r>
      <w:r>
        <w:rPr>
          <w:b/>
          <w:bCs/>
          <w:szCs w:val="24"/>
        </w:rPr>
        <w:t xml:space="preserve">typ 3: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Pr>
          <w:b/>
          <w:bCs/>
          <w:szCs w:val="24"/>
        </w:rPr>
        <w:tab/>
        <w:t>bez bodového ohodnocení</w:t>
      </w:r>
    </w:p>
    <w:p w:rsidR="00037D6C" w:rsidRDefault="00037D6C">
      <w:pPr>
        <w:pStyle w:val="Zkladntext"/>
        <w:rPr>
          <w:szCs w:val="24"/>
        </w:rPr>
      </w:pPr>
    </w:p>
    <w:p w:rsidR="00037D6C" w:rsidRDefault="00037D6C">
      <w:pPr>
        <w:ind w:firstLine="708"/>
        <w:rPr>
          <w:szCs w:val="24"/>
        </w:rPr>
      </w:pPr>
      <w:r>
        <w:rPr>
          <w:szCs w:val="24"/>
        </w:rPr>
        <w:t>Zařízení fyzického ničení nosičů informací nebo dat</w:t>
      </w:r>
      <w:r>
        <w:rPr>
          <w:color w:val="0000FF"/>
          <w:szCs w:val="24"/>
        </w:rPr>
        <w:t xml:space="preserve"> </w:t>
      </w:r>
      <w:r>
        <w:rPr>
          <w:szCs w:val="24"/>
        </w:rPr>
        <w:t>typu 3 jsou určena pro ničení utajovaných informací stupně utajení Tajné nebo nižšího. Zařízení fyzického ničení nosičů informací nebo dat</w:t>
      </w:r>
      <w:r>
        <w:rPr>
          <w:color w:val="0000FF"/>
          <w:szCs w:val="24"/>
        </w:rPr>
        <w:t xml:space="preserve"> </w:t>
      </w:r>
      <w:r>
        <w:rPr>
          <w:szCs w:val="24"/>
        </w:rPr>
        <w:t>je certifikováno Úřadem.</w:t>
      </w:r>
    </w:p>
    <w:p w:rsidR="00037D6C" w:rsidRDefault="00037D6C">
      <w:pPr>
        <w:ind w:firstLine="708"/>
        <w:rPr>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6591"/>
        <w:gridCol w:w="1417"/>
        <w:gridCol w:w="1342"/>
      </w:tblGrid>
      <w:tr w:rsidR="00037D6C">
        <w:trPr>
          <w:cantSplit/>
          <w:trHeight w:val="221"/>
        </w:trPr>
        <w:tc>
          <w:tcPr>
            <w:tcW w:w="6591" w:type="dxa"/>
            <w:tcBorders>
              <w:top w:val="single" w:sz="4" w:space="0" w:color="000000"/>
              <w:left w:val="single" w:sz="4" w:space="0" w:color="000000"/>
              <w:bottom w:val="single" w:sz="8" w:space="0" w:color="000000"/>
            </w:tcBorders>
            <w:shd w:val="clear" w:color="auto" w:fill="auto"/>
            <w:vAlign w:val="center"/>
          </w:tcPr>
          <w:p w:rsidR="00037D6C" w:rsidRDefault="00037D6C">
            <w:pPr>
              <w:snapToGrid w:val="0"/>
              <w:jc w:val="center"/>
              <w:rPr>
                <w:szCs w:val="24"/>
              </w:rPr>
            </w:pPr>
            <w:r>
              <w:rPr>
                <w:szCs w:val="24"/>
              </w:rPr>
              <w:t>Nosič informací</w:t>
            </w:r>
            <w:r>
              <w:rPr>
                <w:color w:val="0070C0"/>
                <w:szCs w:val="24"/>
              </w:rPr>
              <w:t xml:space="preserve"> </w:t>
            </w:r>
            <w:r>
              <w:rPr>
                <w:szCs w:val="24"/>
              </w:rPr>
              <w:t>nebo dat</w:t>
            </w:r>
          </w:p>
        </w:tc>
        <w:tc>
          <w:tcPr>
            <w:tcW w:w="2759"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rsidR="00037D6C" w:rsidRDefault="00037D6C">
            <w:pPr>
              <w:snapToGrid w:val="0"/>
              <w:jc w:val="center"/>
              <w:rPr>
                <w:szCs w:val="24"/>
              </w:rPr>
            </w:pPr>
            <w:r>
              <w:rPr>
                <w:szCs w:val="24"/>
              </w:rPr>
              <w:t>Velikost odpadních částic</w:t>
            </w:r>
          </w:p>
        </w:tc>
      </w:tr>
      <w:tr w:rsidR="00037D6C">
        <w:trPr>
          <w:cantSplit/>
          <w:trHeight w:val="344"/>
        </w:trPr>
        <w:tc>
          <w:tcPr>
            <w:tcW w:w="6591" w:type="dxa"/>
            <w:vMerge w:val="restart"/>
            <w:tcBorders>
              <w:top w:val="single" w:sz="8" w:space="0" w:color="000000"/>
              <w:left w:val="single" w:sz="4" w:space="0" w:color="000000"/>
              <w:bottom w:val="single" w:sz="4" w:space="0" w:color="000000"/>
            </w:tcBorders>
            <w:shd w:val="clear" w:color="auto" w:fill="auto"/>
          </w:tcPr>
          <w:p w:rsidR="00037D6C" w:rsidRDefault="00037D6C">
            <w:pPr>
              <w:snapToGrid w:val="0"/>
              <w:rPr>
                <w:szCs w:val="24"/>
              </w:rPr>
            </w:pPr>
            <w:r>
              <w:rPr>
                <w:szCs w:val="24"/>
              </w:rPr>
              <w:t xml:space="preserve">papír, film z polyesteru s uložením informace v originální velikosti, kov, umělá hmota, identifikační karty, </w:t>
            </w:r>
            <w:r>
              <w:t xml:space="preserve">diskety, kompaktní disky </w:t>
            </w:r>
            <w:r>
              <w:rPr>
                <w:szCs w:val="24"/>
              </w:rPr>
              <w:t>a obdobné nosiče;</w:t>
            </w:r>
          </w:p>
          <w:p w:rsidR="00037D6C" w:rsidRDefault="00037D6C">
            <w:pPr>
              <w:rPr>
                <w:szCs w:val="24"/>
              </w:rPr>
            </w:pPr>
          </w:p>
        </w:tc>
        <w:tc>
          <w:tcPr>
            <w:tcW w:w="1417" w:type="dxa"/>
            <w:tcBorders>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t>šířka částic</w:t>
            </w:r>
          </w:p>
        </w:tc>
        <w:tc>
          <w:tcPr>
            <w:tcW w:w="1342" w:type="dxa"/>
            <w:tcBorders>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2,0 mm</w:t>
            </w:r>
          </w:p>
        </w:tc>
      </w:tr>
      <w:tr w:rsidR="00037D6C">
        <w:trPr>
          <w:cantSplit/>
          <w:trHeight w:val="344"/>
        </w:trPr>
        <w:tc>
          <w:tcPr>
            <w:tcW w:w="6591" w:type="dxa"/>
            <w:vMerge/>
            <w:tcBorders>
              <w:top w:val="single" w:sz="4" w:space="0" w:color="000000"/>
              <w:left w:val="single" w:sz="4" w:space="0" w:color="000000"/>
              <w:bottom w:val="single" w:sz="8" w:space="0" w:color="000000"/>
            </w:tcBorders>
            <w:shd w:val="clear" w:color="auto" w:fill="auto"/>
            <w:vAlign w:val="center"/>
          </w:tcPr>
          <w:p w:rsidR="00037D6C" w:rsidRDefault="00037D6C">
            <w:pPr>
              <w:snapToGrid w:val="0"/>
              <w:jc w:val="center"/>
              <w:rPr>
                <w:szCs w:val="24"/>
              </w:rPr>
            </w:pPr>
          </w:p>
        </w:tc>
        <w:tc>
          <w:tcPr>
            <w:tcW w:w="1417" w:type="dxa"/>
            <w:tcBorders>
              <w:top w:val="single" w:sz="4" w:space="0" w:color="000000"/>
              <w:left w:val="single" w:sz="8" w:space="0" w:color="000000"/>
              <w:bottom w:val="single" w:sz="8" w:space="0" w:color="000000"/>
            </w:tcBorders>
            <w:shd w:val="clear" w:color="auto" w:fill="auto"/>
            <w:vAlign w:val="center"/>
          </w:tcPr>
          <w:p w:rsidR="00037D6C" w:rsidRDefault="00037D6C">
            <w:pPr>
              <w:snapToGrid w:val="0"/>
              <w:jc w:val="center"/>
              <w:rPr>
                <w:szCs w:val="24"/>
              </w:rPr>
            </w:pPr>
            <w:r>
              <w:rPr>
                <w:szCs w:val="24"/>
              </w:rPr>
              <w:t>délka částic</w:t>
            </w:r>
          </w:p>
        </w:tc>
        <w:tc>
          <w:tcPr>
            <w:tcW w:w="1342" w:type="dxa"/>
            <w:tcBorders>
              <w:top w:val="single" w:sz="4" w:space="0" w:color="000000"/>
              <w:left w:val="single" w:sz="4" w:space="0" w:color="000000"/>
              <w:bottom w:val="single" w:sz="8"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15,0 mm</w:t>
            </w:r>
          </w:p>
        </w:tc>
      </w:tr>
      <w:tr w:rsidR="00037D6C">
        <w:trPr>
          <w:trHeight w:val="585"/>
        </w:trPr>
        <w:tc>
          <w:tcPr>
            <w:tcW w:w="6591" w:type="dxa"/>
            <w:tcBorders>
              <w:top w:val="single" w:sz="8" w:space="0" w:color="000000"/>
              <w:left w:val="single" w:sz="4" w:space="0" w:color="000000"/>
              <w:bottom w:val="single" w:sz="4" w:space="0" w:color="000000"/>
            </w:tcBorders>
            <w:shd w:val="clear" w:color="auto" w:fill="auto"/>
            <w:vAlign w:val="center"/>
          </w:tcPr>
          <w:p w:rsidR="00037D6C" w:rsidRDefault="00037D6C">
            <w:pPr>
              <w:snapToGrid w:val="0"/>
              <w:rPr>
                <w:szCs w:val="24"/>
              </w:rPr>
            </w:pPr>
            <w:r>
              <w:rPr>
                <w:szCs w:val="24"/>
              </w:rPr>
              <w:t>film z polyesteru s uložením informace ve zmenšené velikosti jako mikrofilm, čipové karty a obdobné nosiče</w:t>
            </w:r>
          </w:p>
        </w:tc>
        <w:tc>
          <w:tcPr>
            <w:tcW w:w="1417" w:type="dxa"/>
            <w:tcBorders>
              <w:top w:val="single" w:sz="8" w:space="0" w:color="000000"/>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t>plocha částic</w:t>
            </w:r>
          </w:p>
        </w:tc>
        <w:tc>
          <w:tcPr>
            <w:tcW w:w="1342" w:type="dxa"/>
            <w:tcBorders>
              <w:top w:val="single" w:sz="8"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vertAlign w:val="superscript"/>
              </w:rPr>
            </w:pPr>
            <w:r>
              <w:rPr>
                <w:rFonts w:ascii="Symbol" w:hAnsi="Symbol"/>
                <w:szCs w:val="24"/>
              </w:rPr>
              <w:t></w:t>
            </w:r>
            <w:r>
              <w:rPr>
                <w:szCs w:val="24"/>
              </w:rPr>
              <w:t xml:space="preserve">  0,5 mm</w:t>
            </w:r>
            <w:r>
              <w:rPr>
                <w:szCs w:val="24"/>
                <w:vertAlign w:val="superscript"/>
              </w:rPr>
              <w:t>2</w:t>
            </w:r>
          </w:p>
        </w:tc>
      </w:tr>
    </w:tbl>
    <w:p w:rsidR="00037D6C" w:rsidRDefault="00037D6C">
      <w:pPr>
        <w:pStyle w:val="Zkladntext"/>
        <w:rPr>
          <w:color w:val="0000FF"/>
          <w:szCs w:val="24"/>
          <w:u w:val="single"/>
        </w:rPr>
      </w:pPr>
    </w:p>
    <w:p w:rsidR="00037D6C" w:rsidRDefault="00037D6C">
      <w:pPr>
        <w:pStyle w:val="Zkladntext"/>
        <w:ind w:firstLine="709"/>
        <w:rPr>
          <w:szCs w:val="24"/>
        </w:rPr>
      </w:pPr>
      <w:r>
        <w:rPr>
          <w:szCs w:val="24"/>
        </w:rPr>
        <w:t xml:space="preserve">Zařízení fyzického ničení nosičů informací nebo dat typu 3 jsou určena také pro ničení utajovaných informací cizí moci stupně utajení Přísně tajné nebo nižší pouze tehdy, je-li šířka odpadních částic maximálně 1,5 mm. </w:t>
      </w:r>
    </w:p>
    <w:p w:rsidR="00037D6C" w:rsidRDefault="00037D6C">
      <w:pPr>
        <w:pStyle w:val="Zkladntext"/>
        <w:rPr>
          <w:color w:val="0000FF"/>
          <w:szCs w:val="24"/>
          <w:u w:val="single"/>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9.3.    Zařízení fyzického ničení nosičů informací nebo dat</w:t>
      </w:r>
      <w:r>
        <w:rPr>
          <w:b/>
          <w:bCs/>
          <w:color w:val="0070C0"/>
          <w:szCs w:val="24"/>
        </w:rPr>
        <w:t xml:space="preserve"> </w:t>
      </w:r>
      <w:r>
        <w:rPr>
          <w:b/>
          <w:bCs/>
          <w:szCs w:val="24"/>
        </w:rPr>
        <w:t xml:space="preserve">typ 2: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Pr>
          <w:b/>
          <w:bCs/>
          <w:szCs w:val="24"/>
        </w:rPr>
        <w:tab/>
        <w:t>bez bodového hodnocení</w:t>
      </w:r>
    </w:p>
    <w:p w:rsidR="00037D6C" w:rsidRDefault="00037D6C">
      <w:pPr>
        <w:rPr>
          <w:szCs w:val="24"/>
        </w:rPr>
      </w:pPr>
    </w:p>
    <w:p w:rsidR="00037D6C" w:rsidRDefault="00037D6C">
      <w:pPr>
        <w:ind w:firstLine="708"/>
        <w:rPr>
          <w:szCs w:val="24"/>
        </w:rPr>
      </w:pPr>
      <w:r>
        <w:rPr>
          <w:szCs w:val="24"/>
        </w:rPr>
        <w:t>Zařízení fyzického ničení nosičů informací nebo dat</w:t>
      </w:r>
      <w:r>
        <w:rPr>
          <w:color w:val="0000FF"/>
          <w:szCs w:val="24"/>
        </w:rPr>
        <w:t xml:space="preserve"> </w:t>
      </w:r>
      <w:r>
        <w:rPr>
          <w:szCs w:val="24"/>
        </w:rPr>
        <w:t>typu 2 jsou určena pro ničení utajovaných informací stupně utajení Důvěrné nebo nižšího. Zařízení fyzického ničení nosičů informací nebo dat</w:t>
      </w:r>
      <w:r>
        <w:rPr>
          <w:color w:val="0000FF"/>
          <w:szCs w:val="24"/>
        </w:rPr>
        <w:t xml:space="preserve"> </w:t>
      </w:r>
      <w:r>
        <w:rPr>
          <w:szCs w:val="24"/>
        </w:rPr>
        <w:t>je certifikováno Úřadem.</w:t>
      </w:r>
    </w:p>
    <w:p w:rsidR="00037D6C" w:rsidRDefault="00037D6C">
      <w:pPr>
        <w:ind w:left="774"/>
        <w:rPr>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5315"/>
        <w:gridCol w:w="1134"/>
        <w:gridCol w:w="1418"/>
        <w:gridCol w:w="1432"/>
      </w:tblGrid>
      <w:tr w:rsidR="00037D6C">
        <w:trPr>
          <w:cantSplit/>
        </w:trPr>
        <w:tc>
          <w:tcPr>
            <w:tcW w:w="5315" w:type="dxa"/>
            <w:tcBorders>
              <w:top w:val="single" w:sz="4" w:space="0" w:color="000000"/>
              <w:left w:val="single" w:sz="4" w:space="0" w:color="000000"/>
              <w:bottom w:val="single" w:sz="8" w:space="0" w:color="000000"/>
            </w:tcBorders>
            <w:shd w:val="clear" w:color="auto" w:fill="auto"/>
          </w:tcPr>
          <w:p w:rsidR="00037D6C" w:rsidRDefault="00037D6C">
            <w:pPr>
              <w:snapToGrid w:val="0"/>
              <w:jc w:val="center"/>
              <w:rPr>
                <w:szCs w:val="24"/>
              </w:rPr>
            </w:pPr>
            <w:r>
              <w:rPr>
                <w:szCs w:val="24"/>
              </w:rPr>
              <w:t>Nosič informací</w:t>
            </w:r>
            <w:r>
              <w:rPr>
                <w:color w:val="0070C0"/>
                <w:szCs w:val="24"/>
              </w:rPr>
              <w:t xml:space="preserve"> </w:t>
            </w:r>
            <w:r>
              <w:rPr>
                <w:szCs w:val="24"/>
              </w:rPr>
              <w:t>nebo dat</w:t>
            </w:r>
          </w:p>
        </w:tc>
        <w:tc>
          <w:tcPr>
            <w:tcW w:w="3984" w:type="dxa"/>
            <w:gridSpan w:val="3"/>
            <w:tcBorders>
              <w:top w:val="single" w:sz="4" w:space="0" w:color="000000"/>
              <w:left w:val="single" w:sz="8" w:space="0" w:color="000000"/>
              <w:bottom w:val="single" w:sz="8" w:space="0" w:color="000000"/>
              <w:right w:val="single" w:sz="4" w:space="0" w:color="000000"/>
            </w:tcBorders>
            <w:shd w:val="clear" w:color="auto" w:fill="auto"/>
          </w:tcPr>
          <w:p w:rsidR="00037D6C" w:rsidRDefault="00037D6C">
            <w:pPr>
              <w:snapToGrid w:val="0"/>
              <w:jc w:val="center"/>
              <w:rPr>
                <w:szCs w:val="24"/>
              </w:rPr>
            </w:pPr>
            <w:r>
              <w:rPr>
                <w:szCs w:val="24"/>
              </w:rPr>
              <w:t>Velikost odpadních částic</w:t>
            </w:r>
          </w:p>
        </w:tc>
      </w:tr>
      <w:tr w:rsidR="00037D6C">
        <w:trPr>
          <w:cantSplit/>
          <w:trHeight w:val="400"/>
        </w:trPr>
        <w:tc>
          <w:tcPr>
            <w:tcW w:w="5315" w:type="dxa"/>
            <w:vMerge w:val="restart"/>
            <w:tcBorders>
              <w:top w:val="single" w:sz="8" w:space="0" w:color="000000"/>
              <w:left w:val="single" w:sz="4" w:space="0" w:color="000000"/>
              <w:bottom w:val="single" w:sz="4" w:space="0" w:color="000000"/>
            </w:tcBorders>
            <w:shd w:val="clear" w:color="auto" w:fill="auto"/>
            <w:vAlign w:val="center"/>
          </w:tcPr>
          <w:p w:rsidR="00037D6C" w:rsidRDefault="00037D6C">
            <w:pPr>
              <w:snapToGrid w:val="0"/>
              <w:jc w:val="center"/>
              <w:rPr>
                <w:szCs w:val="24"/>
              </w:rPr>
            </w:pPr>
          </w:p>
          <w:p w:rsidR="00037D6C" w:rsidRDefault="00037D6C">
            <w:pPr>
              <w:jc w:val="center"/>
              <w:rPr>
                <w:sz w:val="16"/>
                <w:szCs w:val="16"/>
              </w:rPr>
            </w:pPr>
          </w:p>
          <w:p w:rsidR="00037D6C" w:rsidRDefault="00037D6C">
            <w:pPr>
              <w:rPr>
                <w:szCs w:val="24"/>
              </w:rPr>
            </w:pPr>
            <w:r>
              <w:rPr>
                <w:szCs w:val="24"/>
              </w:rPr>
              <w:t>papír, film z polyesteru s uložením informace v originální velikosti, kov</w:t>
            </w:r>
            <w:r>
              <w:t xml:space="preserve">, diskety, kompaktní disky </w:t>
            </w:r>
            <w:r>
              <w:rPr>
                <w:szCs w:val="24"/>
              </w:rPr>
              <w:t>a obdobné nosiče;</w:t>
            </w:r>
          </w:p>
          <w:p w:rsidR="00037D6C" w:rsidRDefault="00037D6C">
            <w:pPr>
              <w:jc w:val="center"/>
              <w:rPr>
                <w:color w:val="0000FF"/>
                <w:szCs w:val="24"/>
                <w:u w:val="single"/>
              </w:rPr>
            </w:pPr>
          </w:p>
          <w:p w:rsidR="00037D6C" w:rsidRDefault="00037D6C">
            <w:pPr>
              <w:jc w:val="center"/>
              <w:rPr>
                <w:szCs w:val="24"/>
              </w:rPr>
            </w:pPr>
          </w:p>
        </w:tc>
        <w:tc>
          <w:tcPr>
            <w:tcW w:w="1134" w:type="dxa"/>
            <w:vMerge w:val="restart"/>
            <w:tcBorders>
              <w:top w:val="single" w:sz="8" w:space="0" w:color="000000"/>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t xml:space="preserve">křížový </w:t>
            </w:r>
          </w:p>
          <w:p w:rsidR="00037D6C" w:rsidRDefault="00037D6C">
            <w:pPr>
              <w:jc w:val="center"/>
              <w:rPr>
                <w:szCs w:val="24"/>
              </w:rPr>
            </w:pPr>
            <w:r>
              <w:rPr>
                <w:szCs w:val="24"/>
              </w:rPr>
              <w:t>řez</w:t>
            </w:r>
          </w:p>
        </w:tc>
        <w:tc>
          <w:tcPr>
            <w:tcW w:w="1418" w:type="dxa"/>
            <w:tcBorders>
              <w:top w:val="single" w:sz="8" w:space="0" w:color="000000"/>
              <w:left w:val="single" w:sz="4" w:space="0" w:color="000000"/>
              <w:bottom w:val="single" w:sz="4" w:space="0" w:color="000000"/>
            </w:tcBorders>
            <w:shd w:val="clear" w:color="auto" w:fill="auto"/>
            <w:vAlign w:val="center"/>
          </w:tcPr>
          <w:p w:rsidR="00037D6C" w:rsidRDefault="00037D6C">
            <w:pPr>
              <w:snapToGrid w:val="0"/>
              <w:jc w:val="center"/>
              <w:rPr>
                <w:szCs w:val="24"/>
              </w:rPr>
            </w:pPr>
            <w:r>
              <w:rPr>
                <w:szCs w:val="24"/>
              </w:rPr>
              <w:t>šířka částic</w:t>
            </w:r>
          </w:p>
        </w:tc>
        <w:tc>
          <w:tcPr>
            <w:tcW w:w="14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4,0 mm</w:t>
            </w:r>
          </w:p>
        </w:tc>
      </w:tr>
      <w:tr w:rsidR="00037D6C">
        <w:trPr>
          <w:cantSplit/>
          <w:trHeight w:val="400"/>
        </w:trPr>
        <w:tc>
          <w:tcPr>
            <w:tcW w:w="5315" w:type="dxa"/>
            <w:vMerge/>
            <w:tcBorders>
              <w:top w:val="single" w:sz="4" w:space="0" w:color="000000"/>
              <w:left w:val="single" w:sz="4" w:space="0" w:color="000000"/>
              <w:bottom w:val="single" w:sz="4" w:space="0" w:color="000000"/>
            </w:tcBorders>
            <w:shd w:val="clear" w:color="auto" w:fill="auto"/>
          </w:tcPr>
          <w:p w:rsidR="00037D6C" w:rsidRDefault="00037D6C">
            <w:pPr>
              <w:snapToGrid w:val="0"/>
              <w:rPr>
                <w:szCs w:val="24"/>
              </w:rPr>
            </w:pPr>
          </w:p>
        </w:tc>
        <w:tc>
          <w:tcPr>
            <w:tcW w:w="1134" w:type="dxa"/>
            <w:vMerge/>
            <w:tcBorders>
              <w:top w:val="single" w:sz="4" w:space="0" w:color="000000"/>
              <w:left w:val="single" w:sz="8" w:space="0" w:color="000000"/>
              <w:bottom w:val="single" w:sz="8" w:space="0" w:color="000000"/>
            </w:tcBorders>
            <w:shd w:val="clear" w:color="auto" w:fill="auto"/>
          </w:tcPr>
          <w:p w:rsidR="00037D6C" w:rsidRDefault="00037D6C">
            <w:pPr>
              <w:snapToGrid w:val="0"/>
              <w:rPr>
                <w:szCs w:val="24"/>
              </w:rPr>
            </w:pPr>
          </w:p>
        </w:tc>
        <w:tc>
          <w:tcPr>
            <w:tcW w:w="1418" w:type="dxa"/>
            <w:tcBorders>
              <w:top w:val="single" w:sz="4" w:space="0" w:color="000000"/>
              <w:left w:val="single" w:sz="4" w:space="0" w:color="000000"/>
              <w:bottom w:val="single" w:sz="8" w:space="0" w:color="000000"/>
            </w:tcBorders>
            <w:shd w:val="clear" w:color="auto" w:fill="auto"/>
            <w:vAlign w:val="center"/>
          </w:tcPr>
          <w:p w:rsidR="00037D6C" w:rsidRDefault="00037D6C">
            <w:pPr>
              <w:snapToGrid w:val="0"/>
              <w:jc w:val="center"/>
              <w:rPr>
                <w:szCs w:val="24"/>
              </w:rPr>
            </w:pPr>
            <w:r>
              <w:rPr>
                <w:szCs w:val="24"/>
              </w:rPr>
              <w:t>délka částic</w:t>
            </w:r>
          </w:p>
        </w:tc>
        <w:tc>
          <w:tcPr>
            <w:tcW w:w="1432" w:type="dxa"/>
            <w:tcBorders>
              <w:top w:val="single" w:sz="4" w:space="0" w:color="000000"/>
              <w:left w:val="single" w:sz="4" w:space="0" w:color="000000"/>
              <w:bottom w:val="single" w:sz="8"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80,0 mm</w:t>
            </w:r>
          </w:p>
        </w:tc>
      </w:tr>
      <w:tr w:rsidR="00037D6C">
        <w:trPr>
          <w:cantSplit/>
          <w:trHeight w:val="400"/>
        </w:trPr>
        <w:tc>
          <w:tcPr>
            <w:tcW w:w="5315" w:type="dxa"/>
            <w:vMerge/>
            <w:tcBorders>
              <w:top w:val="single" w:sz="4" w:space="0" w:color="000000"/>
              <w:left w:val="single" w:sz="4" w:space="0" w:color="000000"/>
              <w:bottom w:val="single" w:sz="4" w:space="0" w:color="000000"/>
            </w:tcBorders>
            <w:shd w:val="clear" w:color="auto" w:fill="auto"/>
          </w:tcPr>
          <w:p w:rsidR="00037D6C" w:rsidRDefault="00037D6C">
            <w:pPr>
              <w:snapToGrid w:val="0"/>
              <w:rPr>
                <w:szCs w:val="24"/>
              </w:rPr>
            </w:pPr>
          </w:p>
        </w:tc>
        <w:tc>
          <w:tcPr>
            <w:tcW w:w="1134" w:type="dxa"/>
            <w:vMerge w:val="restart"/>
            <w:tcBorders>
              <w:top w:val="single" w:sz="8" w:space="0" w:color="000000"/>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t xml:space="preserve">přímý </w:t>
            </w:r>
          </w:p>
          <w:p w:rsidR="00037D6C" w:rsidRDefault="00037D6C">
            <w:pPr>
              <w:jc w:val="center"/>
              <w:rPr>
                <w:szCs w:val="24"/>
              </w:rPr>
            </w:pPr>
            <w:r>
              <w:rPr>
                <w:szCs w:val="24"/>
              </w:rPr>
              <w:t>řez</w:t>
            </w:r>
          </w:p>
        </w:tc>
        <w:tc>
          <w:tcPr>
            <w:tcW w:w="1418" w:type="dxa"/>
            <w:tcBorders>
              <w:top w:val="single" w:sz="8" w:space="0" w:color="000000"/>
              <w:left w:val="single" w:sz="4" w:space="0" w:color="000000"/>
              <w:bottom w:val="single" w:sz="4" w:space="0" w:color="000000"/>
            </w:tcBorders>
            <w:shd w:val="clear" w:color="auto" w:fill="auto"/>
            <w:vAlign w:val="center"/>
          </w:tcPr>
          <w:p w:rsidR="00037D6C" w:rsidRDefault="00037D6C">
            <w:pPr>
              <w:snapToGrid w:val="0"/>
              <w:jc w:val="center"/>
              <w:rPr>
                <w:szCs w:val="24"/>
              </w:rPr>
            </w:pPr>
            <w:r>
              <w:rPr>
                <w:szCs w:val="24"/>
              </w:rPr>
              <w:t>šířka pruhu</w:t>
            </w:r>
          </w:p>
        </w:tc>
        <w:tc>
          <w:tcPr>
            <w:tcW w:w="14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2,0 mm</w:t>
            </w:r>
          </w:p>
        </w:tc>
      </w:tr>
      <w:tr w:rsidR="00037D6C">
        <w:trPr>
          <w:cantSplit/>
          <w:trHeight w:val="400"/>
        </w:trPr>
        <w:tc>
          <w:tcPr>
            <w:tcW w:w="5315" w:type="dxa"/>
            <w:vMerge/>
            <w:tcBorders>
              <w:top w:val="single" w:sz="4" w:space="0" w:color="000000"/>
              <w:left w:val="single" w:sz="4" w:space="0" w:color="000000"/>
              <w:bottom w:val="single" w:sz="4" w:space="0" w:color="000000"/>
            </w:tcBorders>
            <w:shd w:val="clear" w:color="auto" w:fill="auto"/>
          </w:tcPr>
          <w:p w:rsidR="00037D6C" w:rsidRDefault="00037D6C">
            <w:pPr>
              <w:snapToGrid w:val="0"/>
              <w:rPr>
                <w:szCs w:val="24"/>
              </w:rPr>
            </w:pPr>
          </w:p>
        </w:tc>
        <w:tc>
          <w:tcPr>
            <w:tcW w:w="1134" w:type="dxa"/>
            <w:vMerge/>
            <w:tcBorders>
              <w:top w:val="single" w:sz="4" w:space="0" w:color="000000"/>
              <w:left w:val="single" w:sz="8" w:space="0" w:color="000000"/>
              <w:bottom w:val="single" w:sz="4" w:space="0" w:color="000000"/>
            </w:tcBorders>
            <w:shd w:val="clear" w:color="auto" w:fill="auto"/>
          </w:tcPr>
          <w:p w:rsidR="00037D6C" w:rsidRDefault="00037D6C">
            <w:pPr>
              <w:snapToGrid w:val="0"/>
              <w:rPr>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037D6C" w:rsidRDefault="00037D6C">
            <w:pPr>
              <w:snapToGrid w:val="0"/>
              <w:jc w:val="center"/>
              <w:rPr>
                <w:szCs w:val="24"/>
              </w:rPr>
            </w:pPr>
            <w:r>
              <w:rPr>
                <w:szCs w:val="24"/>
              </w:rPr>
              <w:t>délka pruhu</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297,0 mm</w:t>
            </w:r>
          </w:p>
        </w:tc>
      </w:tr>
      <w:tr w:rsidR="00037D6C">
        <w:trPr>
          <w:cantSplit/>
          <w:trHeight w:val="400"/>
        </w:trPr>
        <w:tc>
          <w:tcPr>
            <w:tcW w:w="5315" w:type="dxa"/>
            <w:vMerge/>
            <w:tcBorders>
              <w:top w:val="single" w:sz="4" w:space="0" w:color="000000"/>
              <w:left w:val="single" w:sz="4" w:space="0" w:color="000000"/>
            </w:tcBorders>
            <w:shd w:val="clear" w:color="auto" w:fill="auto"/>
          </w:tcPr>
          <w:p w:rsidR="00037D6C" w:rsidRDefault="00037D6C">
            <w:pPr>
              <w:snapToGrid w:val="0"/>
              <w:rPr>
                <w:szCs w:val="24"/>
              </w:rPr>
            </w:pPr>
          </w:p>
        </w:tc>
        <w:tc>
          <w:tcPr>
            <w:tcW w:w="1134" w:type="dxa"/>
            <w:vMerge/>
            <w:tcBorders>
              <w:top w:val="single" w:sz="4" w:space="0" w:color="000000"/>
              <w:left w:val="single" w:sz="8" w:space="0" w:color="000000"/>
            </w:tcBorders>
            <w:shd w:val="clear" w:color="auto" w:fill="auto"/>
          </w:tcPr>
          <w:p w:rsidR="00037D6C" w:rsidRDefault="00037D6C">
            <w:pPr>
              <w:snapToGrid w:val="0"/>
              <w:rPr>
                <w:szCs w:val="24"/>
              </w:rPr>
            </w:pPr>
          </w:p>
        </w:tc>
        <w:tc>
          <w:tcPr>
            <w:tcW w:w="1418" w:type="dxa"/>
            <w:tcBorders>
              <w:top w:val="single" w:sz="4" w:space="0" w:color="000000"/>
              <w:left w:val="single" w:sz="4" w:space="0" w:color="000000"/>
            </w:tcBorders>
            <w:shd w:val="clear" w:color="auto" w:fill="auto"/>
            <w:vAlign w:val="center"/>
          </w:tcPr>
          <w:p w:rsidR="00037D6C" w:rsidRDefault="00037D6C">
            <w:pPr>
              <w:snapToGrid w:val="0"/>
              <w:ind w:left="-70" w:right="-70"/>
              <w:jc w:val="center"/>
              <w:rPr>
                <w:b/>
                <w:bCs/>
                <w:szCs w:val="24"/>
              </w:rPr>
            </w:pPr>
            <w:r>
              <w:rPr>
                <w:szCs w:val="24"/>
              </w:rPr>
              <w:t>plocha částic</w:t>
            </w:r>
            <w:r>
              <w:rPr>
                <w:b/>
                <w:bCs/>
                <w:szCs w:val="24"/>
              </w:rPr>
              <w:t>*</w:t>
            </w:r>
          </w:p>
        </w:tc>
        <w:tc>
          <w:tcPr>
            <w:tcW w:w="1432" w:type="dxa"/>
            <w:tcBorders>
              <w:top w:val="single" w:sz="4" w:space="0" w:color="000000"/>
              <w:left w:val="single" w:sz="4" w:space="0" w:color="000000"/>
              <w:right w:val="single" w:sz="4" w:space="0" w:color="000000"/>
            </w:tcBorders>
            <w:shd w:val="clear" w:color="auto" w:fill="auto"/>
            <w:vAlign w:val="center"/>
          </w:tcPr>
          <w:p w:rsidR="00037D6C" w:rsidRDefault="00037D6C">
            <w:pPr>
              <w:snapToGrid w:val="0"/>
              <w:jc w:val="center"/>
              <w:rPr>
                <w:szCs w:val="24"/>
                <w:vertAlign w:val="superscript"/>
              </w:rPr>
            </w:pPr>
            <w:r>
              <w:rPr>
                <w:rFonts w:ascii="Symbol" w:hAnsi="Symbol"/>
                <w:szCs w:val="24"/>
              </w:rPr>
              <w:t></w:t>
            </w:r>
            <w:r>
              <w:rPr>
                <w:szCs w:val="24"/>
              </w:rPr>
              <w:t xml:space="preserve"> 320,0 mm</w:t>
            </w:r>
            <w:r>
              <w:rPr>
                <w:szCs w:val="24"/>
                <w:vertAlign w:val="superscript"/>
              </w:rPr>
              <w:t>2</w:t>
            </w:r>
          </w:p>
        </w:tc>
      </w:tr>
      <w:tr w:rsidR="00037D6C">
        <w:trPr>
          <w:cantSplit/>
          <w:trHeight w:val="400"/>
        </w:trPr>
        <w:tc>
          <w:tcPr>
            <w:tcW w:w="5315" w:type="dxa"/>
            <w:vMerge w:val="restart"/>
            <w:tcBorders>
              <w:top w:val="single" w:sz="8" w:space="0" w:color="000000"/>
              <w:left w:val="single" w:sz="4" w:space="0" w:color="000000"/>
              <w:bottom w:val="single" w:sz="4" w:space="0" w:color="000000"/>
            </w:tcBorders>
            <w:shd w:val="clear" w:color="auto" w:fill="auto"/>
            <w:vAlign w:val="center"/>
          </w:tcPr>
          <w:p w:rsidR="00037D6C" w:rsidRDefault="00037D6C">
            <w:pPr>
              <w:snapToGrid w:val="0"/>
              <w:ind w:left="1701" w:hanging="1701"/>
              <w:jc w:val="left"/>
              <w:rPr>
                <w:szCs w:val="24"/>
              </w:rPr>
            </w:pPr>
            <w:r>
              <w:rPr>
                <w:szCs w:val="24"/>
              </w:rPr>
              <w:t xml:space="preserve">umělá hmota, např. identifikační karty </w:t>
            </w:r>
          </w:p>
        </w:tc>
        <w:tc>
          <w:tcPr>
            <w:tcW w:w="2552" w:type="dxa"/>
            <w:gridSpan w:val="2"/>
            <w:tcBorders>
              <w:top w:val="single" w:sz="8" w:space="0" w:color="000000"/>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t>šířka částic</w:t>
            </w:r>
          </w:p>
        </w:tc>
        <w:tc>
          <w:tcPr>
            <w:tcW w:w="14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4,0 mm</w:t>
            </w:r>
          </w:p>
        </w:tc>
      </w:tr>
      <w:tr w:rsidR="00037D6C">
        <w:trPr>
          <w:cantSplit/>
          <w:trHeight w:val="400"/>
        </w:trPr>
        <w:tc>
          <w:tcPr>
            <w:tcW w:w="5315" w:type="dxa"/>
            <w:vMerge/>
            <w:tcBorders>
              <w:top w:val="single" w:sz="4" w:space="0" w:color="000000"/>
              <w:left w:val="single" w:sz="4" w:space="0" w:color="000000"/>
              <w:bottom w:val="single" w:sz="8" w:space="0" w:color="000000"/>
            </w:tcBorders>
            <w:shd w:val="clear" w:color="auto" w:fill="auto"/>
          </w:tcPr>
          <w:p w:rsidR="00037D6C" w:rsidRDefault="00037D6C">
            <w:pPr>
              <w:snapToGrid w:val="0"/>
              <w:rPr>
                <w:szCs w:val="24"/>
              </w:rPr>
            </w:pPr>
          </w:p>
        </w:tc>
        <w:tc>
          <w:tcPr>
            <w:tcW w:w="2552" w:type="dxa"/>
            <w:gridSpan w:val="2"/>
            <w:tcBorders>
              <w:top w:val="single" w:sz="4" w:space="0" w:color="000000"/>
              <w:left w:val="single" w:sz="8" w:space="0" w:color="000000"/>
              <w:bottom w:val="single" w:sz="8" w:space="0" w:color="000000"/>
            </w:tcBorders>
            <w:shd w:val="clear" w:color="auto" w:fill="auto"/>
            <w:vAlign w:val="center"/>
          </w:tcPr>
          <w:p w:rsidR="00037D6C" w:rsidRDefault="00037D6C">
            <w:pPr>
              <w:snapToGrid w:val="0"/>
              <w:jc w:val="center"/>
              <w:rPr>
                <w:szCs w:val="24"/>
              </w:rPr>
            </w:pPr>
            <w:r>
              <w:rPr>
                <w:szCs w:val="24"/>
              </w:rPr>
              <w:t>délka částic</w:t>
            </w:r>
          </w:p>
        </w:tc>
        <w:tc>
          <w:tcPr>
            <w:tcW w:w="1432" w:type="dxa"/>
            <w:tcBorders>
              <w:top w:val="single" w:sz="4" w:space="0" w:color="000000"/>
              <w:left w:val="single" w:sz="4" w:space="0" w:color="000000"/>
              <w:bottom w:val="single" w:sz="8"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80,0 mm</w:t>
            </w:r>
          </w:p>
        </w:tc>
      </w:tr>
      <w:tr w:rsidR="00037D6C">
        <w:trPr>
          <w:cantSplit/>
        </w:trPr>
        <w:tc>
          <w:tcPr>
            <w:tcW w:w="5315" w:type="dxa"/>
            <w:tcBorders>
              <w:top w:val="single" w:sz="8" w:space="0" w:color="000000"/>
              <w:left w:val="single" w:sz="4" w:space="0" w:color="000000"/>
              <w:bottom w:val="single" w:sz="4" w:space="0" w:color="000000"/>
            </w:tcBorders>
            <w:shd w:val="clear" w:color="auto" w:fill="auto"/>
            <w:vAlign w:val="center"/>
          </w:tcPr>
          <w:p w:rsidR="00037D6C" w:rsidRDefault="00037D6C">
            <w:pPr>
              <w:snapToGrid w:val="0"/>
              <w:rPr>
                <w:szCs w:val="24"/>
              </w:rPr>
            </w:pPr>
            <w:r>
              <w:rPr>
                <w:szCs w:val="24"/>
              </w:rPr>
              <w:t>film z polyesteru s uložením informace ve zmenšené velikosti jako mikrofilm, čipové karty a obdobné nosiče</w:t>
            </w:r>
          </w:p>
        </w:tc>
        <w:tc>
          <w:tcPr>
            <w:tcW w:w="2552" w:type="dxa"/>
            <w:gridSpan w:val="2"/>
            <w:tcBorders>
              <w:top w:val="single" w:sz="8" w:space="0" w:color="000000"/>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t>plocha částic</w:t>
            </w:r>
          </w:p>
        </w:tc>
        <w:tc>
          <w:tcPr>
            <w:tcW w:w="14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vertAlign w:val="superscript"/>
              </w:rPr>
            </w:pPr>
            <w:r>
              <w:rPr>
                <w:rFonts w:ascii="Symbol" w:hAnsi="Symbol"/>
                <w:szCs w:val="24"/>
              </w:rPr>
              <w:t></w:t>
            </w:r>
            <w:r>
              <w:rPr>
                <w:szCs w:val="24"/>
              </w:rPr>
              <w:t xml:space="preserve">  1,0 mm</w:t>
            </w:r>
            <w:r>
              <w:rPr>
                <w:szCs w:val="24"/>
                <w:vertAlign w:val="superscript"/>
              </w:rPr>
              <w:t>2</w:t>
            </w:r>
          </w:p>
        </w:tc>
      </w:tr>
    </w:tbl>
    <w:p w:rsidR="00037D6C" w:rsidRDefault="00037D6C">
      <w:pPr>
        <w:pStyle w:val="Zhlav"/>
        <w:tabs>
          <w:tab w:val="clear" w:pos="4536"/>
          <w:tab w:val="clear" w:pos="9072"/>
        </w:tabs>
        <w:rPr>
          <w:i/>
          <w:iCs/>
        </w:rPr>
      </w:pPr>
    </w:p>
    <w:p w:rsidR="00037D6C" w:rsidRDefault="00037D6C">
      <w:pPr>
        <w:pStyle w:val="Zhlav"/>
        <w:tabs>
          <w:tab w:val="clear" w:pos="4536"/>
          <w:tab w:val="clear" w:pos="9072"/>
        </w:tabs>
        <w:rPr>
          <w:i/>
          <w:iCs/>
        </w:rPr>
      </w:pPr>
      <w:r>
        <w:rPr>
          <w:i/>
          <w:iCs/>
        </w:rPr>
        <w:t>Poznámka:</w:t>
      </w:r>
    </w:p>
    <w:p w:rsidR="00037D6C" w:rsidRDefault="00037D6C">
      <w:pPr>
        <w:rPr>
          <w:szCs w:val="24"/>
        </w:rPr>
      </w:pPr>
      <w:r>
        <w:rPr>
          <w:b/>
          <w:bCs/>
          <w:szCs w:val="24"/>
        </w:rPr>
        <w:t>*</w:t>
      </w:r>
      <w:r>
        <w:rPr>
          <w:szCs w:val="24"/>
        </w:rPr>
        <w:t xml:space="preserve"> Platí pouze pro velkokapacitní zařízení s výkonem </w:t>
      </w:r>
      <w:r>
        <w:rPr>
          <w:rFonts w:ascii="Symbol" w:hAnsi="Symbol"/>
          <w:szCs w:val="24"/>
        </w:rPr>
        <w:t></w:t>
      </w:r>
      <w:r>
        <w:rPr>
          <w:szCs w:val="24"/>
        </w:rPr>
        <w:t xml:space="preserve"> 500 kg/h</w:t>
      </w:r>
    </w:p>
    <w:p w:rsidR="00037D6C" w:rsidRDefault="00037D6C">
      <w:pPr>
        <w:rPr>
          <w:color w:val="0000FF"/>
          <w:szCs w:val="24"/>
          <w:u w:val="single"/>
        </w:rPr>
      </w:pPr>
    </w:p>
    <w:p w:rsidR="00037D6C" w:rsidRDefault="00037D6C">
      <w:pPr>
        <w:pStyle w:val="Zkladntext"/>
        <w:ind w:firstLine="709"/>
        <w:rPr>
          <w:szCs w:val="24"/>
        </w:rPr>
      </w:pPr>
      <w:r>
        <w:rPr>
          <w:szCs w:val="24"/>
        </w:rPr>
        <w:t>Zařízení fyzického ničení nosičů informací nebo dat typu 2 jsou určena také pro ničení utajovaných informací cizí moci stupně utajení Důvěrné a nižší pouze tehdy, je-li šířka odpadních částic maximálně 3 mm a délka maximálně 25 mm. Plocha odpadních částic nesmí přesáhnout 60 mm</w:t>
      </w:r>
      <w:r>
        <w:rPr>
          <w:szCs w:val="24"/>
          <w:vertAlign w:val="superscript"/>
        </w:rPr>
        <w:t>2</w:t>
      </w:r>
      <w:r>
        <w:rPr>
          <w:szCs w:val="24"/>
        </w:rPr>
        <w:t xml:space="preserve"> s výjimkou nosičů informací nebo dat, kde je stanovena plocha částic </w:t>
      </w:r>
      <w:r>
        <w:rPr>
          <w:rFonts w:ascii="Symbol" w:hAnsi="Symbol"/>
          <w:szCs w:val="24"/>
        </w:rPr>
        <w:t></w:t>
      </w:r>
      <w:r>
        <w:rPr>
          <w:szCs w:val="24"/>
        </w:rPr>
        <w:t xml:space="preserve">  1,0 mm</w:t>
      </w:r>
      <w:r>
        <w:rPr>
          <w:szCs w:val="24"/>
          <w:vertAlign w:val="superscript"/>
        </w:rPr>
        <w:t>2</w:t>
      </w:r>
      <w:r>
        <w:rPr>
          <w:szCs w:val="24"/>
        </w:rPr>
        <w:t>.</w:t>
      </w:r>
    </w:p>
    <w:p w:rsidR="00037D6C" w:rsidRDefault="00037D6C">
      <w:pPr>
        <w:pStyle w:val="Zhlav"/>
        <w:tabs>
          <w:tab w:val="clear" w:pos="4536"/>
          <w:tab w:val="clear" w:pos="9072"/>
        </w:tabs>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9.4.    Zařízení fyzického ničení nosičů informací nebo dat</w:t>
      </w:r>
      <w:r>
        <w:rPr>
          <w:b/>
          <w:bCs/>
          <w:color w:val="0070C0"/>
          <w:szCs w:val="24"/>
        </w:rPr>
        <w:t xml:space="preserve"> </w:t>
      </w:r>
      <w:r>
        <w:rPr>
          <w:b/>
          <w:bCs/>
          <w:szCs w:val="24"/>
        </w:rPr>
        <w:t xml:space="preserve">typ 1: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Pr>
          <w:b/>
          <w:bCs/>
          <w:szCs w:val="24"/>
        </w:rPr>
        <w:t xml:space="preserve">                                                                                            bez bodového hodnocení</w:t>
      </w:r>
    </w:p>
    <w:p w:rsidR="00037D6C" w:rsidRDefault="00037D6C">
      <w:pPr>
        <w:pStyle w:val="Zkladntext"/>
        <w:rPr>
          <w:szCs w:val="24"/>
        </w:rPr>
      </w:pPr>
    </w:p>
    <w:p w:rsidR="00037D6C" w:rsidRDefault="00037D6C">
      <w:pPr>
        <w:ind w:firstLine="709"/>
        <w:rPr>
          <w:szCs w:val="24"/>
        </w:rPr>
      </w:pPr>
      <w:r>
        <w:rPr>
          <w:szCs w:val="24"/>
        </w:rPr>
        <w:t>Zařízení fyzického ničení nosičů informací nebo dat</w:t>
      </w:r>
      <w:r>
        <w:rPr>
          <w:color w:val="0000FF"/>
          <w:szCs w:val="24"/>
        </w:rPr>
        <w:t xml:space="preserve"> </w:t>
      </w:r>
      <w:r>
        <w:rPr>
          <w:szCs w:val="24"/>
        </w:rPr>
        <w:t>typu 1 jsou určena pro ničení utajovaných informací stupně utajení Vyhrazené. Zařízení fyzického ničení nosičů informací nebo dat</w:t>
      </w:r>
      <w:r>
        <w:rPr>
          <w:color w:val="0000FF"/>
          <w:szCs w:val="24"/>
        </w:rPr>
        <w:t xml:space="preserve"> </w:t>
      </w:r>
      <w:r>
        <w:rPr>
          <w:szCs w:val="24"/>
        </w:rPr>
        <w:t>je certifikováno Úřadem.</w:t>
      </w:r>
    </w:p>
    <w:p w:rsidR="00037D6C" w:rsidRDefault="00037D6C">
      <w:pPr>
        <w:pStyle w:val="Zhlav"/>
        <w:tabs>
          <w:tab w:val="clear" w:pos="4536"/>
          <w:tab w:val="clear" w:pos="9072"/>
        </w:tabs>
        <w:rPr>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5457"/>
        <w:gridCol w:w="850"/>
        <w:gridCol w:w="1560"/>
        <w:gridCol w:w="1432"/>
      </w:tblGrid>
      <w:tr w:rsidR="00037D6C">
        <w:trPr>
          <w:cantSplit/>
        </w:trPr>
        <w:tc>
          <w:tcPr>
            <w:tcW w:w="5457" w:type="dxa"/>
            <w:tcBorders>
              <w:top w:val="single" w:sz="4" w:space="0" w:color="000000"/>
              <w:left w:val="single" w:sz="4" w:space="0" w:color="000000"/>
              <w:bottom w:val="single" w:sz="8" w:space="0" w:color="000000"/>
            </w:tcBorders>
            <w:shd w:val="clear" w:color="auto" w:fill="auto"/>
          </w:tcPr>
          <w:p w:rsidR="00037D6C" w:rsidRDefault="00037D6C">
            <w:pPr>
              <w:snapToGrid w:val="0"/>
              <w:jc w:val="center"/>
              <w:rPr>
                <w:szCs w:val="24"/>
              </w:rPr>
            </w:pPr>
            <w:r>
              <w:rPr>
                <w:szCs w:val="24"/>
              </w:rPr>
              <w:t>Nosič informací</w:t>
            </w:r>
            <w:r>
              <w:rPr>
                <w:color w:val="0070C0"/>
                <w:szCs w:val="24"/>
              </w:rPr>
              <w:t xml:space="preserve"> </w:t>
            </w:r>
            <w:r>
              <w:rPr>
                <w:szCs w:val="24"/>
              </w:rPr>
              <w:t>nebo dat</w:t>
            </w:r>
          </w:p>
        </w:tc>
        <w:tc>
          <w:tcPr>
            <w:tcW w:w="3842" w:type="dxa"/>
            <w:gridSpan w:val="3"/>
            <w:tcBorders>
              <w:top w:val="single" w:sz="4" w:space="0" w:color="000000"/>
              <w:left w:val="single" w:sz="8" w:space="0" w:color="000000"/>
              <w:bottom w:val="single" w:sz="8" w:space="0" w:color="000000"/>
              <w:right w:val="single" w:sz="4" w:space="0" w:color="000000"/>
            </w:tcBorders>
            <w:shd w:val="clear" w:color="auto" w:fill="auto"/>
          </w:tcPr>
          <w:p w:rsidR="00037D6C" w:rsidRDefault="00037D6C">
            <w:pPr>
              <w:snapToGrid w:val="0"/>
              <w:jc w:val="center"/>
              <w:rPr>
                <w:szCs w:val="24"/>
              </w:rPr>
            </w:pPr>
            <w:r>
              <w:rPr>
                <w:szCs w:val="24"/>
              </w:rPr>
              <w:t>Velikost odpadních částic</w:t>
            </w:r>
          </w:p>
        </w:tc>
      </w:tr>
      <w:tr w:rsidR="00037D6C">
        <w:trPr>
          <w:cantSplit/>
          <w:trHeight w:val="400"/>
        </w:trPr>
        <w:tc>
          <w:tcPr>
            <w:tcW w:w="5457" w:type="dxa"/>
            <w:vMerge w:val="restart"/>
            <w:tcBorders>
              <w:top w:val="single" w:sz="8" w:space="0" w:color="000000"/>
              <w:left w:val="single" w:sz="4" w:space="0" w:color="000000"/>
              <w:bottom w:val="single" w:sz="8" w:space="0" w:color="000000"/>
            </w:tcBorders>
            <w:shd w:val="clear" w:color="auto" w:fill="auto"/>
            <w:vAlign w:val="center"/>
          </w:tcPr>
          <w:p w:rsidR="00037D6C" w:rsidRDefault="00037D6C">
            <w:pPr>
              <w:snapToGrid w:val="0"/>
              <w:rPr>
                <w:szCs w:val="24"/>
              </w:rPr>
            </w:pPr>
            <w:r>
              <w:rPr>
                <w:szCs w:val="24"/>
              </w:rPr>
              <w:t xml:space="preserve">papír, film z polyesteru s uložením informace v originální velikosti, kov, </w:t>
            </w:r>
            <w:r>
              <w:t xml:space="preserve">diskety, kompaktní disky a </w:t>
            </w:r>
            <w:r>
              <w:rPr>
                <w:szCs w:val="24"/>
              </w:rPr>
              <w:t xml:space="preserve"> obdobné nosiče;</w:t>
            </w:r>
          </w:p>
          <w:p w:rsidR="00037D6C" w:rsidRDefault="00037D6C">
            <w:pPr>
              <w:rPr>
                <w:color w:val="0000FF"/>
                <w:szCs w:val="24"/>
                <w:u w:val="single"/>
              </w:rPr>
            </w:pPr>
          </w:p>
          <w:p w:rsidR="00037D6C" w:rsidRDefault="00037D6C">
            <w:pPr>
              <w:rPr>
                <w:szCs w:val="24"/>
              </w:rPr>
            </w:pPr>
          </w:p>
        </w:tc>
        <w:tc>
          <w:tcPr>
            <w:tcW w:w="850" w:type="dxa"/>
            <w:vMerge w:val="restart"/>
            <w:tcBorders>
              <w:top w:val="single" w:sz="8" w:space="0" w:color="000000"/>
              <w:left w:val="single" w:sz="8" w:space="0" w:color="000000"/>
              <w:bottom w:val="single" w:sz="4" w:space="0" w:color="000000"/>
            </w:tcBorders>
            <w:shd w:val="clear" w:color="auto" w:fill="auto"/>
            <w:vAlign w:val="center"/>
          </w:tcPr>
          <w:p w:rsidR="00037D6C" w:rsidRDefault="00037D6C">
            <w:pPr>
              <w:snapToGrid w:val="0"/>
              <w:jc w:val="center"/>
              <w:rPr>
                <w:szCs w:val="24"/>
              </w:rPr>
            </w:pPr>
            <w:r>
              <w:rPr>
                <w:szCs w:val="24"/>
              </w:rPr>
              <w:t xml:space="preserve">přímý </w:t>
            </w:r>
          </w:p>
          <w:p w:rsidR="00037D6C" w:rsidRDefault="00037D6C">
            <w:pPr>
              <w:jc w:val="center"/>
              <w:rPr>
                <w:szCs w:val="24"/>
              </w:rPr>
            </w:pPr>
            <w:r>
              <w:rPr>
                <w:szCs w:val="24"/>
              </w:rPr>
              <w:t>řez</w:t>
            </w:r>
          </w:p>
        </w:tc>
        <w:tc>
          <w:tcPr>
            <w:tcW w:w="1560" w:type="dxa"/>
            <w:tcBorders>
              <w:top w:val="single" w:sz="8" w:space="0" w:color="000000"/>
              <w:left w:val="single" w:sz="4" w:space="0" w:color="000000"/>
              <w:bottom w:val="single" w:sz="4" w:space="0" w:color="000000"/>
            </w:tcBorders>
            <w:shd w:val="clear" w:color="auto" w:fill="auto"/>
            <w:vAlign w:val="center"/>
          </w:tcPr>
          <w:p w:rsidR="00037D6C" w:rsidRDefault="00037D6C">
            <w:pPr>
              <w:snapToGrid w:val="0"/>
              <w:jc w:val="center"/>
              <w:rPr>
                <w:szCs w:val="24"/>
              </w:rPr>
            </w:pPr>
            <w:r>
              <w:rPr>
                <w:szCs w:val="24"/>
              </w:rPr>
              <w:t>šířka pruhu</w:t>
            </w:r>
          </w:p>
        </w:tc>
        <w:tc>
          <w:tcPr>
            <w:tcW w:w="1432" w:type="dxa"/>
            <w:tcBorders>
              <w:top w:val="single" w:sz="8"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rPr>
            </w:pPr>
            <w:r>
              <w:rPr>
                <w:rFonts w:ascii="Symbol" w:hAnsi="Symbol"/>
                <w:szCs w:val="24"/>
              </w:rPr>
              <w:t></w:t>
            </w:r>
            <w:r>
              <w:rPr>
                <w:szCs w:val="24"/>
              </w:rPr>
              <w:t xml:space="preserve">   6,0 mm</w:t>
            </w:r>
          </w:p>
        </w:tc>
      </w:tr>
      <w:tr w:rsidR="00037D6C">
        <w:trPr>
          <w:cantSplit/>
          <w:trHeight w:val="400"/>
        </w:trPr>
        <w:tc>
          <w:tcPr>
            <w:tcW w:w="5457" w:type="dxa"/>
            <w:vMerge/>
            <w:tcBorders>
              <w:top w:val="single" w:sz="8" w:space="0" w:color="000000"/>
              <w:left w:val="single" w:sz="4" w:space="0" w:color="000000"/>
              <w:bottom w:val="single" w:sz="8" w:space="0" w:color="000000"/>
            </w:tcBorders>
            <w:shd w:val="clear" w:color="auto" w:fill="auto"/>
          </w:tcPr>
          <w:p w:rsidR="00037D6C" w:rsidRDefault="00037D6C">
            <w:pPr>
              <w:snapToGrid w:val="0"/>
              <w:rPr>
                <w:szCs w:val="24"/>
              </w:rPr>
            </w:pPr>
          </w:p>
        </w:tc>
        <w:tc>
          <w:tcPr>
            <w:tcW w:w="850" w:type="dxa"/>
            <w:vMerge/>
            <w:tcBorders>
              <w:top w:val="single" w:sz="8" w:space="0" w:color="000000"/>
              <w:left w:val="single" w:sz="8" w:space="0" w:color="000000"/>
              <w:bottom w:val="single" w:sz="4" w:space="0" w:color="000000"/>
            </w:tcBorders>
            <w:shd w:val="clear" w:color="auto" w:fill="auto"/>
          </w:tcPr>
          <w:p w:rsidR="00037D6C" w:rsidRDefault="00037D6C">
            <w:pPr>
              <w:snapToGrid w:val="0"/>
              <w:rPr>
                <w:szCs w:val="24"/>
              </w:rPr>
            </w:pPr>
          </w:p>
        </w:tc>
        <w:tc>
          <w:tcPr>
            <w:tcW w:w="1560" w:type="dxa"/>
            <w:tcBorders>
              <w:top w:val="single" w:sz="4" w:space="0" w:color="000000"/>
              <w:left w:val="single" w:sz="4" w:space="0" w:color="000000"/>
            </w:tcBorders>
            <w:shd w:val="clear" w:color="auto" w:fill="auto"/>
            <w:vAlign w:val="center"/>
          </w:tcPr>
          <w:p w:rsidR="00037D6C" w:rsidRDefault="00037D6C">
            <w:pPr>
              <w:snapToGrid w:val="0"/>
              <w:jc w:val="center"/>
              <w:rPr>
                <w:szCs w:val="24"/>
              </w:rPr>
            </w:pPr>
            <w:r>
              <w:rPr>
                <w:szCs w:val="24"/>
              </w:rPr>
              <w:t>délka pruhu</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rPr>
            </w:pPr>
            <w:r>
              <w:rPr>
                <w:szCs w:val="24"/>
              </w:rPr>
              <w:t>neomezena</w:t>
            </w:r>
          </w:p>
        </w:tc>
      </w:tr>
      <w:tr w:rsidR="00037D6C">
        <w:trPr>
          <w:cantSplit/>
          <w:trHeight w:val="400"/>
        </w:trPr>
        <w:tc>
          <w:tcPr>
            <w:tcW w:w="5457" w:type="dxa"/>
            <w:vMerge/>
            <w:tcBorders>
              <w:top w:val="single" w:sz="8" w:space="0" w:color="000000"/>
              <w:left w:val="single" w:sz="4" w:space="0" w:color="000000"/>
              <w:bottom w:val="single" w:sz="4" w:space="0" w:color="000000"/>
            </w:tcBorders>
            <w:shd w:val="clear" w:color="auto" w:fill="auto"/>
          </w:tcPr>
          <w:p w:rsidR="00037D6C" w:rsidRDefault="00037D6C">
            <w:pPr>
              <w:snapToGrid w:val="0"/>
              <w:rPr>
                <w:szCs w:val="24"/>
              </w:rPr>
            </w:pPr>
          </w:p>
        </w:tc>
        <w:tc>
          <w:tcPr>
            <w:tcW w:w="850" w:type="dxa"/>
            <w:vMerge/>
            <w:tcBorders>
              <w:top w:val="single" w:sz="8" w:space="0" w:color="000000"/>
              <w:left w:val="single" w:sz="8" w:space="0" w:color="000000"/>
              <w:bottom w:val="single" w:sz="4" w:space="0" w:color="000000"/>
            </w:tcBorders>
            <w:shd w:val="clear" w:color="auto" w:fill="auto"/>
          </w:tcPr>
          <w:p w:rsidR="00037D6C" w:rsidRDefault="00037D6C">
            <w:pPr>
              <w:snapToGrid w:val="0"/>
              <w:rPr>
                <w:szCs w:val="24"/>
              </w:rPr>
            </w:pPr>
          </w:p>
        </w:tc>
        <w:tc>
          <w:tcPr>
            <w:tcW w:w="1560" w:type="dxa"/>
            <w:tcBorders>
              <w:top w:val="single" w:sz="4" w:space="0" w:color="000000"/>
              <w:left w:val="single" w:sz="4" w:space="0" w:color="000000"/>
              <w:bottom w:val="single" w:sz="4" w:space="0" w:color="000000"/>
            </w:tcBorders>
            <w:shd w:val="clear" w:color="auto" w:fill="auto"/>
            <w:vAlign w:val="center"/>
          </w:tcPr>
          <w:p w:rsidR="00037D6C" w:rsidRDefault="00037D6C">
            <w:pPr>
              <w:snapToGrid w:val="0"/>
              <w:ind w:right="-70"/>
              <w:jc w:val="center"/>
              <w:rPr>
                <w:b/>
                <w:bCs/>
                <w:szCs w:val="24"/>
              </w:rPr>
            </w:pPr>
            <w:r>
              <w:rPr>
                <w:szCs w:val="24"/>
              </w:rPr>
              <w:t>plocha částic</w:t>
            </w:r>
            <w:r>
              <w:rPr>
                <w:b/>
                <w:bCs/>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D6C" w:rsidRDefault="00037D6C">
            <w:pPr>
              <w:snapToGrid w:val="0"/>
              <w:jc w:val="center"/>
              <w:rPr>
                <w:szCs w:val="24"/>
                <w:vertAlign w:val="superscript"/>
              </w:rPr>
            </w:pPr>
            <w:r>
              <w:rPr>
                <w:rFonts w:ascii="Symbol" w:hAnsi="Symbol"/>
                <w:szCs w:val="24"/>
              </w:rPr>
              <w:t></w:t>
            </w:r>
            <w:r>
              <w:rPr>
                <w:szCs w:val="24"/>
              </w:rPr>
              <w:t xml:space="preserve"> 320,0 mm</w:t>
            </w:r>
            <w:r>
              <w:rPr>
                <w:szCs w:val="24"/>
                <w:vertAlign w:val="superscript"/>
              </w:rPr>
              <w:t>2</w:t>
            </w:r>
          </w:p>
        </w:tc>
      </w:tr>
    </w:tbl>
    <w:p w:rsidR="00037D6C" w:rsidRDefault="00037D6C">
      <w:pPr>
        <w:pStyle w:val="Zhlav"/>
        <w:tabs>
          <w:tab w:val="clear" w:pos="4536"/>
          <w:tab w:val="clear" w:pos="9072"/>
        </w:tabs>
        <w:rPr>
          <w:i/>
          <w:iCs/>
        </w:rPr>
      </w:pPr>
    </w:p>
    <w:p w:rsidR="00037D6C" w:rsidRDefault="00037D6C">
      <w:pPr>
        <w:pStyle w:val="Zhlav"/>
        <w:tabs>
          <w:tab w:val="clear" w:pos="4536"/>
          <w:tab w:val="clear" w:pos="9072"/>
        </w:tabs>
        <w:rPr>
          <w:i/>
          <w:iCs/>
        </w:rPr>
      </w:pPr>
      <w:r>
        <w:rPr>
          <w:i/>
          <w:iCs/>
        </w:rPr>
        <w:t>Poznámka:</w:t>
      </w:r>
    </w:p>
    <w:p w:rsidR="00037D6C" w:rsidRDefault="00037D6C">
      <w:pPr>
        <w:rPr>
          <w:szCs w:val="24"/>
        </w:rPr>
      </w:pPr>
      <w:r>
        <w:rPr>
          <w:b/>
          <w:bCs/>
          <w:szCs w:val="24"/>
        </w:rPr>
        <w:t>*</w:t>
      </w:r>
      <w:r>
        <w:rPr>
          <w:szCs w:val="24"/>
        </w:rPr>
        <w:t xml:space="preserve"> Platí pouze pro velkokapacitní zařízení s výkonem </w:t>
      </w:r>
      <w:r>
        <w:rPr>
          <w:rFonts w:ascii="Symbol" w:hAnsi="Symbol"/>
          <w:szCs w:val="24"/>
        </w:rPr>
        <w:t></w:t>
      </w:r>
      <w:r>
        <w:rPr>
          <w:szCs w:val="24"/>
        </w:rPr>
        <w:t xml:space="preserve"> 500 kg/h.</w:t>
      </w:r>
    </w:p>
    <w:p w:rsidR="00037D6C" w:rsidRDefault="00037D6C">
      <w:pPr>
        <w:rPr>
          <w:szCs w:val="24"/>
        </w:rPr>
      </w:pPr>
    </w:p>
    <w:p w:rsidR="00037D6C" w:rsidRDefault="00037D6C">
      <w:pPr>
        <w:pStyle w:val="Zkladntext"/>
        <w:pBdr>
          <w:top w:val="single" w:sz="4" w:space="1" w:color="000000"/>
          <w:left w:val="single" w:sz="4" w:space="4" w:color="000000"/>
          <w:bottom w:val="single" w:sz="4" w:space="1" w:color="000000"/>
          <w:right w:val="single" w:sz="4" w:space="4" w:color="000000"/>
        </w:pBdr>
        <w:rPr>
          <w:b/>
          <w:bCs/>
          <w:szCs w:val="24"/>
        </w:rPr>
      </w:pPr>
      <w:r>
        <w:rPr>
          <w:b/>
          <w:bCs/>
          <w:szCs w:val="24"/>
        </w:rPr>
        <w:t>9.5.    Zařízení fyzického ničení nosičů informací nebo dat</w:t>
      </w:r>
      <w:r>
        <w:rPr>
          <w:b/>
          <w:bCs/>
          <w:color w:val="0070C0"/>
          <w:szCs w:val="24"/>
        </w:rPr>
        <w:t xml:space="preserve"> </w:t>
      </w:r>
      <w:r>
        <w:rPr>
          <w:b/>
          <w:bCs/>
          <w:szCs w:val="24"/>
        </w:rPr>
        <w:t xml:space="preserve">typ 0: </w:t>
      </w:r>
    </w:p>
    <w:p w:rsidR="00037D6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Pr>
          <w:b/>
          <w:bCs/>
          <w:szCs w:val="24"/>
        </w:rPr>
        <w:t xml:space="preserve">                                                                                            bez bodového hodnocení</w:t>
      </w:r>
    </w:p>
    <w:p w:rsidR="00037D6C" w:rsidRDefault="00037D6C">
      <w:pPr>
        <w:ind w:firstLine="708"/>
      </w:pPr>
      <w:r>
        <w:rPr>
          <w:szCs w:val="24"/>
        </w:rPr>
        <w:t xml:space="preserve">Zařízení fyzického ničení nosičů informací </w:t>
      </w:r>
      <w:r>
        <w:rPr>
          <w:bCs/>
          <w:szCs w:val="24"/>
        </w:rPr>
        <w:t>nebo dat</w:t>
      </w:r>
      <w:r>
        <w:rPr>
          <w:b/>
          <w:bCs/>
          <w:color w:val="0070C0"/>
          <w:szCs w:val="24"/>
        </w:rPr>
        <w:t xml:space="preserve"> </w:t>
      </w:r>
      <w:r>
        <w:rPr>
          <w:szCs w:val="24"/>
        </w:rPr>
        <w:t xml:space="preserve">typu 0 jsou určena pro ničení utajovaných informací stupně utajení Přísně tajné nebo nižší. </w:t>
      </w:r>
      <w:r>
        <w:t>K ničení se používá spálení nebo roztavení, přičemž teplota, které budou vystaveny, a doba jejího působení musí vést k jejich úplnému zničení. Odpovědná osoba nebo jí pověřená osoba, která</w:t>
      </w:r>
      <w:r>
        <w:rPr>
          <w:color w:val="0000CC"/>
        </w:rPr>
        <w:t xml:space="preserve"> </w:t>
      </w:r>
      <w:r>
        <w:t>provádí vyřazování utajované informace, zajistí, že použitím metody spálení nebo roztavení, dojde k úplnému zničení nosiče a nemožnosti obnovení utajované informace.</w:t>
      </w:r>
    </w:p>
    <w:p w:rsidR="00037D6C" w:rsidRDefault="00037D6C">
      <w:pPr>
        <w:rPr>
          <w:b/>
          <w:bCs/>
          <w:szCs w:val="24"/>
        </w:rPr>
      </w:pPr>
    </w:p>
    <w:p w:rsidR="00037D6C" w:rsidRDefault="00037D6C">
      <w:pPr>
        <w:rPr>
          <w:b/>
          <w:bCs/>
          <w:szCs w:val="24"/>
        </w:rPr>
      </w:pPr>
    </w:p>
    <w:p w:rsidR="00037D6C" w:rsidRDefault="00037D6C">
      <w:pPr>
        <w:rPr>
          <w:b/>
          <w:bCs/>
          <w:sz w:val="28"/>
          <w:szCs w:val="28"/>
        </w:rPr>
      </w:pPr>
      <w:r>
        <w:rPr>
          <w:b/>
          <w:bCs/>
          <w:sz w:val="28"/>
          <w:szCs w:val="28"/>
        </w:rPr>
        <w:t xml:space="preserve">10. </w:t>
      </w:r>
      <w:r>
        <w:rPr>
          <w:b/>
          <w:bCs/>
          <w:sz w:val="28"/>
          <w:szCs w:val="28"/>
          <w:u w:val="single"/>
        </w:rPr>
        <w:t>ZAŘÍZENÍ  PROTI  PASIVNÍMU  A  AKTIVNÍMU ODPOSLECHU</w:t>
      </w:r>
      <w:r>
        <w:rPr>
          <w:sz w:val="28"/>
          <w:szCs w:val="28"/>
          <w:u w:val="single"/>
        </w:rPr>
        <w:t xml:space="preserve"> </w:t>
      </w:r>
      <w:r>
        <w:rPr>
          <w:b/>
          <w:bCs/>
          <w:sz w:val="28"/>
          <w:szCs w:val="28"/>
          <w:u w:val="single"/>
        </w:rPr>
        <w:t>UTAJOVANÝCH  INFORMACÍ</w:t>
      </w:r>
      <w:r>
        <w:rPr>
          <w:b/>
          <w:bCs/>
          <w:sz w:val="28"/>
          <w:szCs w:val="28"/>
        </w:rPr>
        <w:t xml:space="preserve">       </w:t>
      </w:r>
    </w:p>
    <w:p w:rsidR="00037D6C" w:rsidRDefault="00037D6C">
      <w:r>
        <w:t xml:space="preserve">        </w:t>
      </w:r>
    </w:p>
    <w:p w:rsidR="00037D6C" w:rsidRDefault="00037D6C">
      <w:pPr>
        <w:pStyle w:val="Zkladntext"/>
      </w:pPr>
      <w:r>
        <w:rPr>
          <w:szCs w:val="24"/>
        </w:rPr>
        <w:t xml:space="preserve">Jednací oblast pro pravidelné projednávání utajovaných informací stupňů utajení Tajné a Přísně tajné je zabezpečena technickými prostředky proti pasivnímu a aktivnímu odposlechu utajované informace. </w:t>
      </w:r>
      <w:r>
        <w:t>Tato zařízení Úřad necertifikuje.</w:t>
      </w:r>
    </w:p>
    <w:p w:rsidR="00037D6C" w:rsidRDefault="00037D6C">
      <w:pPr>
        <w:pStyle w:val="Zkladntext"/>
        <w:ind w:firstLine="360"/>
        <w:rPr>
          <w:color w:val="0000FF"/>
          <w:szCs w:val="24"/>
          <w:u w:val="single"/>
        </w:rPr>
      </w:pPr>
    </w:p>
    <w:p w:rsidR="00037D6C" w:rsidRDefault="00037D6C">
      <w:pPr>
        <w:pStyle w:val="Zkladntext"/>
        <w:rPr>
          <w:szCs w:val="24"/>
        </w:rPr>
      </w:pPr>
      <w:r>
        <w:rPr>
          <w:szCs w:val="24"/>
        </w:rPr>
        <w:t>Požadavky na zajištění jednací oblasti proti pasivnímu a aktivnímu odposlechu:</w:t>
      </w:r>
    </w:p>
    <w:p w:rsidR="00037D6C" w:rsidRDefault="00037D6C">
      <w:pPr>
        <w:pStyle w:val="Zkladntext"/>
        <w:rPr>
          <w:szCs w:val="24"/>
        </w:rPr>
      </w:pPr>
    </w:p>
    <w:p w:rsidR="00037D6C" w:rsidRDefault="00037D6C">
      <w:pPr>
        <w:pStyle w:val="Zkladntext"/>
        <w:ind w:left="426"/>
        <w:rPr>
          <w:szCs w:val="24"/>
        </w:rPr>
      </w:pPr>
      <w:r>
        <w:rPr>
          <w:szCs w:val="24"/>
        </w:rPr>
        <w:t>a) proti pasivnímu odposlechu musí být jednací oblast zajištěna dostatečně zvukotěsnými stěnami, dveřmi, podlahou a stropem,</w:t>
      </w:r>
    </w:p>
    <w:p w:rsidR="00037D6C" w:rsidRDefault="00037D6C">
      <w:pPr>
        <w:pStyle w:val="Zkladntext"/>
        <w:ind w:left="426"/>
        <w:rPr>
          <w:szCs w:val="24"/>
        </w:rPr>
      </w:pPr>
      <w:r>
        <w:rPr>
          <w:szCs w:val="24"/>
        </w:rPr>
        <w:t>b) okna, větrací otvory nebo prostupy klimatizace musí být chráněny technickými prostředky certifikovanými Úřadem. Jednací oblast musí být chráněna proti odezírání z míst nacházejících se vně jednací oblasti,</w:t>
      </w:r>
    </w:p>
    <w:p w:rsidR="00037D6C" w:rsidRDefault="00037D6C">
      <w:pPr>
        <w:ind w:left="426"/>
      </w:pPr>
      <w:r>
        <w:lastRenderedPageBreak/>
        <w:t>c) do jednací oblasti nesmí být umístěn jakýkoliv nábytek nebo jakékoliv zařízení, pokud neprošly</w:t>
      </w:r>
      <w:r>
        <w:rPr>
          <w:b/>
        </w:rPr>
        <w:t xml:space="preserve"> </w:t>
      </w:r>
      <w:r>
        <w:t>kontrolou, zda v jednací oblasti nedochází k nedovolenému použití technických prostředků určených k získávání informací (dále jen „obranná prohlídka“). Nábytek a zařízení jednací oblasti musí být evidováno (včetně typu, případně sériového a inventárního čísla), včetně historie pohybu,</w:t>
      </w:r>
    </w:p>
    <w:p w:rsidR="00037D6C" w:rsidRDefault="00037D6C">
      <w:pPr>
        <w:pStyle w:val="Zkladntext"/>
        <w:ind w:left="426"/>
        <w:rPr>
          <w:szCs w:val="24"/>
        </w:rPr>
      </w:pPr>
      <w:r>
        <w:rPr>
          <w:szCs w:val="24"/>
        </w:rPr>
        <w:t>d) umísťovat telefonní přístroje v jednací oblasti není žádoucí. Pokud je jejich instalace bezpodmínečně nutná, musí být vybaveny odpojovačem nebo odpojovány ručně před jednáním,</w:t>
      </w:r>
    </w:p>
    <w:p w:rsidR="00037D6C" w:rsidRDefault="00037D6C">
      <w:pPr>
        <w:pStyle w:val="Zkladntext"/>
        <w:ind w:left="426"/>
        <w:rPr>
          <w:szCs w:val="24"/>
        </w:rPr>
      </w:pPr>
      <w:r>
        <w:rPr>
          <w:szCs w:val="24"/>
        </w:rPr>
        <w:t>e) do jednací oblasti nelze vnášet mobilní telefony, jakákoliv nahrávací zařízení, vysílací zařízení, jakákoliv testovací, měřící a diagnostická zařízení a další elektronická zařízení (toto neplatí v případě, že jde o zařízení používané v rámci prováděné obranné prohlídky s vědomím odpovědné osoby nebo jí pověřené osoby),</w:t>
      </w:r>
    </w:p>
    <w:p w:rsidR="00037D6C" w:rsidRDefault="00037D6C">
      <w:pPr>
        <w:ind w:left="426"/>
      </w:pPr>
      <w:r>
        <w:t>f) pro jednací oblast musí být zpracována pravidla pro evidenci a pohyb osob a zařízení.</w:t>
      </w:r>
    </w:p>
    <w:p w:rsidR="00037D6C" w:rsidRDefault="00037D6C">
      <w:pPr>
        <w:pStyle w:val="Zkladntext"/>
        <w:ind w:left="426"/>
        <w:rPr>
          <w:szCs w:val="24"/>
        </w:rPr>
      </w:pPr>
    </w:p>
    <w:p w:rsidR="00037D6C" w:rsidRDefault="00037D6C">
      <w:pPr>
        <w:pStyle w:val="Zkladntext"/>
        <w:ind w:firstLine="567"/>
        <w:rPr>
          <w:szCs w:val="24"/>
        </w:rPr>
      </w:pPr>
      <w:r>
        <w:rPr>
          <w:szCs w:val="24"/>
        </w:rPr>
        <w:t xml:space="preserve">Podle § 26 odst. 1 zákona je odpovědná osoba povinna požádat Úřad o provedení obranné prohlídky. Při obranné prohlídce bude ověřeno nasazení technických prostředků proti pasivnímu a aktivnímu odposlechu utajované informace. </w:t>
      </w:r>
    </w:p>
    <w:p w:rsidR="00037D6C" w:rsidRDefault="00037D6C">
      <w:pPr>
        <w:pStyle w:val="Zkladntext"/>
        <w:ind w:firstLine="567"/>
        <w:rPr>
          <w:szCs w:val="24"/>
        </w:rPr>
      </w:pPr>
    </w:p>
    <w:p w:rsidR="00037D6C" w:rsidRDefault="00037D6C">
      <w:pPr>
        <w:pStyle w:val="Zkladntext"/>
        <w:ind w:firstLine="567"/>
        <w:rPr>
          <w:szCs w:val="24"/>
        </w:rPr>
      </w:pPr>
      <w:r>
        <w:rPr>
          <w:szCs w:val="24"/>
        </w:rPr>
        <w:t>Obranné prohlídky jednacích oblastí se provádějí ve lhůtách podle § 10 odst. 1 této vyhlášky a dále je nutno provádět obrannou prohlídku vždy po neautorizovaném vstupu či podezření na něj a po odchodu pracovníků provádějících údržbu nebo úpravy v jednací oblasti.</w:t>
      </w:r>
    </w:p>
    <w:p w:rsidR="00037D6C" w:rsidRDefault="00037D6C">
      <w:pPr>
        <w:pStyle w:val="Zhlav"/>
        <w:tabs>
          <w:tab w:val="clear" w:pos="4536"/>
          <w:tab w:val="clear" w:pos="9072"/>
        </w:tabs>
        <w:ind w:firstLine="360"/>
        <w:rPr>
          <w:szCs w:val="24"/>
        </w:rPr>
      </w:pPr>
    </w:p>
    <w:p w:rsidR="00037D6C" w:rsidRDefault="00037D6C">
      <w:pPr>
        <w:pStyle w:val="Zhlav"/>
        <w:tabs>
          <w:tab w:val="clear" w:pos="4536"/>
          <w:tab w:val="clear" w:pos="9072"/>
        </w:tabs>
        <w:ind w:firstLine="709"/>
        <w:rPr>
          <w:szCs w:val="24"/>
        </w:rPr>
      </w:pPr>
      <w:r>
        <w:rPr>
          <w:szCs w:val="24"/>
        </w:rPr>
        <w:t xml:space="preserve">Žádost o provedení obranné prohlídky obsahuje: </w:t>
      </w:r>
    </w:p>
    <w:p w:rsidR="00037D6C" w:rsidRDefault="00037D6C">
      <w:pPr>
        <w:pStyle w:val="Zhlav"/>
        <w:tabs>
          <w:tab w:val="clear" w:pos="4536"/>
          <w:tab w:val="clear" w:pos="9072"/>
        </w:tabs>
        <w:rPr>
          <w:szCs w:val="24"/>
        </w:rPr>
      </w:pPr>
    </w:p>
    <w:p w:rsidR="00037D6C" w:rsidRDefault="00037D6C">
      <w:pPr>
        <w:pStyle w:val="Zhlav"/>
        <w:tabs>
          <w:tab w:val="clear" w:pos="4536"/>
          <w:tab w:val="clear" w:pos="9072"/>
        </w:tabs>
        <w:ind w:left="567" w:hanging="141"/>
        <w:rPr>
          <w:szCs w:val="24"/>
        </w:rPr>
      </w:pPr>
      <w:r>
        <w:rPr>
          <w:szCs w:val="24"/>
        </w:rPr>
        <w:t>a) obchodní firmu, názvem popřípadě jménem a příjmením pokud je žadatel podnikatel nebo název orgánu státu včetně identifikačního čísla, pokud bylo přiděleno,</w:t>
      </w:r>
    </w:p>
    <w:p w:rsidR="00037D6C" w:rsidRDefault="00037D6C">
      <w:pPr>
        <w:pStyle w:val="Zhlav"/>
        <w:tabs>
          <w:tab w:val="clear" w:pos="4536"/>
          <w:tab w:val="clear" w:pos="9072"/>
        </w:tabs>
        <w:ind w:left="567" w:hanging="141"/>
        <w:rPr>
          <w:szCs w:val="24"/>
        </w:rPr>
      </w:pPr>
      <w:r>
        <w:rPr>
          <w:szCs w:val="24"/>
        </w:rPr>
        <w:t>b) adresu umístění jednací oblasti,</w:t>
      </w:r>
    </w:p>
    <w:p w:rsidR="00037D6C" w:rsidRDefault="00037D6C">
      <w:pPr>
        <w:pStyle w:val="Zhlav"/>
        <w:tabs>
          <w:tab w:val="clear" w:pos="4536"/>
          <w:tab w:val="clear" w:pos="9072"/>
        </w:tabs>
        <w:ind w:left="567" w:hanging="141"/>
        <w:rPr>
          <w:szCs w:val="24"/>
        </w:rPr>
      </w:pPr>
      <w:r>
        <w:rPr>
          <w:szCs w:val="24"/>
        </w:rPr>
        <w:t>c) výměru podlahové plochy a výška stropů,</w:t>
      </w:r>
    </w:p>
    <w:p w:rsidR="00037D6C" w:rsidRDefault="00037D6C">
      <w:pPr>
        <w:pStyle w:val="Zhlav"/>
        <w:tabs>
          <w:tab w:val="clear" w:pos="4536"/>
          <w:tab w:val="clear" w:pos="9072"/>
        </w:tabs>
        <w:ind w:left="567" w:hanging="141"/>
        <w:rPr>
          <w:szCs w:val="24"/>
        </w:rPr>
      </w:pPr>
      <w:r>
        <w:rPr>
          <w:szCs w:val="24"/>
        </w:rPr>
        <w:t>d) dobu předpokládaného provádění obranné prohlídky,</w:t>
      </w:r>
    </w:p>
    <w:p w:rsidR="00037D6C" w:rsidRDefault="00037D6C">
      <w:pPr>
        <w:pStyle w:val="Zhlav"/>
        <w:tabs>
          <w:tab w:val="clear" w:pos="4536"/>
          <w:tab w:val="clear" w:pos="9072"/>
        </w:tabs>
        <w:ind w:left="567" w:hanging="141"/>
        <w:rPr>
          <w:szCs w:val="24"/>
        </w:rPr>
      </w:pPr>
      <w:r>
        <w:rPr>
          <w:szCs w:val="24"/>
        </w:rPr>
        <w:t>e) důvod provádění obrané prohlídky (např. z důvodu doplnění nábytku nebo podezření na neautorizovaný vstup),</w:t>
      </w:r>
    </w:p>
    <w:p w:rsidR="00037D6C" w:rsidRDefault="00037D6C">
      <w:pPr>
        <w:pStyle w:val="Zhlav"/>
        <w:tabs>
          <w:tab w:val="clear" w:pos="4536"/>
          <w:tab w:val="clear" w:pos="9072"/>
        </w:tabs>
        <w:ind w:left="567" w:hanging="141"/>
      </w:pPr>
      <w:r>
        <w:t xml:space="preserve">f) jméno a příjmení kontaktního pracovníka a kontaktní spojení, </w:t>
      </w:r>
    </w:p>
    <w:p w:rsidR="00037D6C" w:rsidRDefault="00037D6C">
      <w:pPr>
        <w:pStyle w:val="Zhlav"/>
        <w:tabs>
          <w:tab w:val="clear" w:pos="4536"/>
          <w:tab w:val="clear" w:pos="9072"/>
        </w:tabs>
        <w:ind w:left="567" w:hanging="141"/>
        <w:jc w:val="left"/>
        <w:rPr>
          <w:szCs w:val="24"/>
        </w:rPr>
      </w:pPr>
      <w:r>
        <w:rPr>
          <w:szCs w:val="24"/>
        </w:rPr>
        <w:t>g) podpis odpovědné osoby.</w:t>
      </w:r>
    </w:p>
    <w:p w:rsidR="00037D6C" w:rsidRDefault="00037D6C">
      <w:pPr>
        <w:pStyle w:val="Zhlav"/>
        <w:tabs>
          <w:tab w:val="clear" w:pos="4536"/>
          <w:tab w:val="clear" w:pos="9072"/>
        </w:tabs>
        <w:rPr>
          <w:szCs w:val="24"/>
        </w:rPr>
      </w:pPr>
    </w:p>
    <w:p w:rsidR="00037D6C" w:rsidRDefault="00037D6C">
      <w:pPr>
        <w:pStyle w:val="Zhlav"/>
        <w:tabs>
          <w:tab w:val="clear" w:pos="4536"/>
          <w:tab w:val="clear" w:pos="9072"/>
        </w:tabs>
        <w:ind w:firstLine="709"/>
        <w:rPr>
          <w:szCs w:val="24"/>
        </w:rPr>
      </w:pPr>
      <w:r>
        <w:rPr>
          <w:szCs w:val="24"/>
        </w:rPr>
        <w:t>Požadavky na provádění obranných prohlídek:</w:t>
      </w:r>
    </w:p>
    <w:p w:rsidR="00037D6C" w:rsidRDefault="00037D6C">
      <w:pPr>
        <w:pStyle w:val="Zhlav"/>
        <w:tabs>
          <w:tab w:val="clear" w:pos="4536"/>
          <w:tab w:val="clear" w:pos="9072"/>
        </w:tabs>
        <w:rPr>
          <w:i/>
          <w:iCs/>
          <w:szCs w:val="24"/>
        </w:rPr>
      </w:pPr>
    </w:p>
    <w:p w:rsidR="00037D6C" w:rsidRDefault="00037D6C">
      <w:pPr>
        <w:pStyle w:val="Zhlav"/>
        <w:tabs>
          <w:tab w:val="clear" w:pos="4536"/>
          <w:tab w:val="clear" w:pos="9072"/>
        </w:tabs>
        <w:ind w:left="567" w:hanging="207"/>
        <w:rPr>
          <w:szCs w:val="24"/>
        </w:rPr>
      </w:pPr>
      <w:r>
        <w:rPr>
          <w:szCs w:val="24"/>
        </w:rPr>
        <w:t>a) fyzická osoba provádějící obranné prohlídky musí být držitelem platného osvědčení fyzické osoby pro stupeň utajení Tajné nebo vyšší,</w:t>
      </w:r>
    </w:p>
    <w:p w:rsidR="00037D6C" w:rsidRDefault="00037D6C">
      <w:pPr>
        <w:pStyle w:val="Zhlav"/>
        <w:tabs>
          <w:tab w:val="clear" w:pos="4536"/>
          <w:tab w:val="clear" w:pos="9072"/>
        </w:tabs>
        <w:ind w:left="360"/>
        <w:rPr>
          <w:szCs w:val="24"/>
        </w:rPr>
      </w:pPr>
      <w:r>
        <w:rPr>
          <w:szCs w:val="24"/>
        </w:rPr>
        <w:t>b) o průběhu obranné prohlídky musí být vypracována zpráva obsahující:</w:t>
      </w:r>
    </w:p>
    <w:p w:rsidR="00037D6C" w:rsidRDefault="00037D6C">
      <w:pPr>
        <w:pStyle w:val="Zhlav"/>
        <w:tabs>
          <w:tab w:val="clear" w:pos="4536"/>
          <w:tab w:val="clear" w:pos="9072"/>
        </w:tabs>
        <w:ind w:left="360"/>
        <w:rPr>
          <w:i/>
          <w:iCs/>
          <w:szCs w:val="24"/>
        </w:rPr>
      </w:pP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t>údaje o orgánu státu, který provádí obrannou prohlídku,</w:t>
      </w: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t xml:space="preserve">název firmy pokud je žadatel podnikatel nebo název orgánu státu včetně identifikačního čísla, pokud bylo přiděleno, který využívá uvedenou jednací oblast, </w:t>
      </w: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t>adresu umístění jednací oblasti,</w:t>
      </w: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t>datum a čas provedení obranné prohlídky,</w:t>
      </w: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t>popis jednací oblasti (kontrolovaného prostoru) včetně fotodokumentace,</w:t>
      </w: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t>provedené úkony,</w:t>
      </w: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t>použité kontrolní, měřící a zkušební zařízení,</w:t>
      </w: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t>výsledky měření,</w:t>
      </w:r>
    </w:p>
    <w:p w:rsidR="00037D6C" w:rsidRDefault="00037D6C">
      <w:pPr>
        <w:pStyle w:val="Zhlav"/>
        <w:numPr>
          <w:ilvl w:val="1"/>
          <w:numId w:val="21"/>
        </w:numPr>
        <w:tabs>
          <w:tab w:val="clear" w:pos="4536"/>
          <w:tab w:val="clear" w:pos="9072"/>
          <w:tab w:val="left" w:pos="993"/>
        </w:tabs>
        <w:suppressAutoHyphens w:val="0"/>
        <w:ind w:left="993" w:hanging="426"/>
        <w:rPr>
          <w:szCs w:val="24"/>
        </w:rPr>
      </w:pPr>
      <w:r>
        <w:rPr>
          <w:szCs w:val="24"/>
        </w:rPr>
        <w:lastRenderedPageBreak/>
        <w:t>výsledek (hodnocení) obranné prohlídky.</w:t>
      </w:r>
    </w:p>
    <w:p w:rsidR="00037D6C" w:rsidRDefault="00037D6C">
      <w:pPr>
        <w:pStyle w:val="Zhlav"/>
        <w:tabs>
          <w:tab w:val="clear" w:pos="4536"/>
          <w:tab w:val="clear" w:pos="9072"/>
        </w:tabs>
        <w:rPr>
          <w:szCs w:val="24"/>
          <w:shd w:val="clear" w:color="auto" w:fill="FFFF00"/>
        </w:rPr>
      </w:pPr>
    </w:p>
    <w:p w:rsidR="00037D6C" w:rsidRDefault="00037D6C">
      <w:pPr>
        <w:pStyle w:val="Zhlav"/>
        <w:tabs>
          <w:tab w:val="clear" w:pos="4536"/>
          <w:tab w:val="clear" w:pos="9072"/>
        </w:tabs>
        <w:ind w:firstLine="708"/>
        <w:rPr>
          <w:szCs w:val="24"/>
        </w:rPr>
      </w:pPr>
      <w:r>
        <w:rPr>
          <w:szCs w:val="24"/>
        </w:rPr>
        <w:t>Zpráva o průběhu obranné prohlídky musí být přiložena k projektu fyzické bezpečnosti.</w:t>
      </w:r>
    </w:p>
    <w:p w:rsidR="00037D6C" w:rsidRDefault="00037D6C">
      <w:pPr>
        <w:rPr>
          <w:b/>
          <w:szCs w:val="24"/>
        </w:rPr>
      </w:pPr>
    </w:p>
    <w:p w:rsidR="00037D6C" w:rsidRDefault="00037D6C">
      <w:pPr>
        <w:rPr>
          <w:b/>
          <w:szCs w:val="24"/>
        </w:rPr>
      </w:pPr>
    </w:p>
    <w:p w:rsidR="00037D6C" w:rsidRDefault="00037D6C">
      <w:pPr>
        <w:rPr>
          <w:b/>
          <w:sz w:val="28"/>
          <w:szCs w:val="28"/>
          <w:u w:val="single"/>
        </w:rPr>
      </w:pPr>
      <w:r>
        <w:rPr>
          <w:b/>
          <w:sz w:val="28"/>
          <w:szCs w:val="28"/>
        </w:rPr>
        <w:t xml:space="preserve">11. </w:t>
      </w:r>
      <w:r>
        <w:rPr>
          <w:b/>
          <w:sz w:val="28"/>
          <w:szCs w:val="28"/>
          <w:u w:val="single"/>
        </w:rPr>
        <w:t>PODMÍNKY POUŽÍVÁNÍ CERTIFIKOVANÝCH</w:t>
      </w:r>
      <w:r>
        <w:rPr>
          <w:b/>
          <w:color w:val="004586"/>
          <w:sz w:val="28"/>
          <w:szCs w:val="28"/>
          <w:u w:val="single"/>
        </w:rPr>
        <w:t xml:space="preserve"> </w:t>
      </w:r>
      <w:r>
        <w:rPr>
          <w:b/>
          <w:sz w:val="28"/>
          <w:szCs w:val="28"/>
          <w:u w:val="single"/>
        </w:rPr>
        <w:t>TECHNICKÝCH PROSTŘEDKŮ PO UPLYNUTÍ DOBY PLATNOSTI JEJICH  CERTIFIKÁTŮ</w:t>
      </w:r>
    </w:p>
    <w:p w:rsidR="00037D6C" w:rsidRDefault="00037D6C">
      <w:pPr>
        <w:rPr>
          <w:b/>
          <w:szCs w:val="24"/>
          <w:u w:val="single"/>
        </w:rPr>
      </w:pPr>
    </w:p>
    <w:p w:rsidR="00037D6C" w:rsidRDefault="00037D6C">
      <w:pPr>
        <w:ind w:left="-13" w:firstLine="700"/>
        <w:rPr>
          <w:bCs/>
        </w:rPr>
      </w:pPr>
      <w:r>
        <w:rPr>
          <w:bCs/>
        </w:rPr>
        <w:t xml:space="preserve">Technický prostředek pro ochranu utajovaných informací musí být nově pořízen v době platnosti jeho certifikátu.  </w:t>
      </w:r>
    </w:p>
    <w:p w:rsidR="00037D6C" w:rsidRDefault="00037D6C">
      <w:pPr>
        <w:ind w:firstLine="708"/>
        <w:rPr>
          <w:iCs/>
        </w:rPr>
      </w:pPr>
    </w:p>
    <w:p w:rsidR="00037D6C" w:rsidRDefault="00037D6C">
      <w:pPr>
        <w:ind w:firstLine="708"/>
        <w:rPr>
          <w:iCs/>
        </w:rPr>
      </w:pPr>
      <w:r>
        <w:rPr>
          <w:iCs/>
        </w:rPr>
        <w:t>Po uplynutí doby platnosti certifikátu může být technický prostředek pro ochranu utajovaných informací používán nebo nasazen za podmínky, že je plně funkční. Toto musí být ověřeno funkční zkouškou. Časové intervaly jsou stanoveny v § 10 této vyhlášky.</w:t>
      </w:r>
    </w:p>
    <w:p w:rsidR="00037D6C" w:rsidRDefault="00037D6C">
      <w:pPr>
        <w:rPr>
          <w:szCs w:val="24"/>
        </w:rPr>
      </w:pPr>
      <w:r>
        <w:rPr>
          <w:szCs w:val="24"/>
        </w:rPr>
        <w:tab/>
      </w:r>
    </w:p>
    <w:p w:rsidR="00037D6C" w:rsidRDefault="00037D6C">
      <w:pPr>
        <w:ind w:firstLine="709"/>
        <w:rPr>
          <w:bCs/>
          <w:iCs/>
          <w:szCs w:val="24"/>
        </w:rPr>
      </w:pPr>
      <w:r>
        <w:rPr>
          <w:szCs w:val="24"/>
        </w:rPr>
        <w:t>U mechanických zábranných prostředků a zařízení fyzického ničení nosičů informací a dat</w:t>
      </w:r>
      <w:r>
        <w:rPr>
          <w:color w:val="0000FF"/>
          <w:szCs w:val="24"/>
        </w:rPr>
        <w:t xml:space="preserve"> </w:t>
      </w:r>
      <w:r>
        <w:rPr>
          <w:szCs w:val="24"/>
        </w:rPr>
        <w:t>se funkční zkouška doloží zápisem podepsaným odpovědnou osobou nebo jí</w:t>
      </w:r>
      <w:r>
        <w:rPr>
          <w:color w:val="0000FF"/>
          <w:szCs w:val="24"/>
        </w:rPr>
        <w:t xml:space="preserve"> </w:t>
      </w:r>
      <w:r>
        <w:rPr>
          <w:szCs w:val="24"/>
        </w:rPr>
        <w:t xml:space="preserve">pověřenou osobou. U ostatních technických prostředků se funkční zkouška doloží protokolem o zkoušce (např. revizí, záznamem v provozní knize). </w:t>
      </w:r>
      <w:r>
        <w:rPr>
          <w:iCs/>
          <w:szCs w:val="24"/>
        </w:rPr>
        <w:t xml:space="preserve">Výsledek funkční zkoušky se ukládá u </w:t>
      </w:r>
      <w:r>
        <w:rPr>
          <w:bCs/>
          <w:iCs/>
          <w:szCs w:val="24"/>
        </w:rPr>
        <w:t>odpovědné osoby nebo jí pověřené osoby.</w:t>
      </w:r>
    </w:p>
    <w:p w:rsidR="00037D6C" w:rsidRDefault="00037D6C">
      <w:pPr>
        <w:ind w:firstLine="680"/>
      </w:pPr>
    </w:p>
    <w:p w:rsidR="00037D6C" w:rsidRDefault="00037D6C">
      <w:pPr>
        <w:ind w:firstLine="680"/>
      </w:pPr>
    </w:p>
    <w:p w:rsidR="00037D6C" w:rsidRDefault="00037D6C">
      <w:pPr>
        <w:pStyle w:val="Zhlav"/>
        <w:tabs>
          <w:tab w:val="clear" w:pos="4536"/>
          <w:tab w:val="clear" w:pos="9072"/>
        </w:tabs>
        <w:rPr>
          <w:b/>
          <w:bCs/>
          <w:sz w:val="28"/>
          <w:szCs w:val="28"/>
          <w:u w:val="single"/>
        </w:rPr>
      </w:pPr>
      <w:r>
        <w:rPr>
          <w:b/>
          <w:bCs/>
          <w:sz w:val="28"/>
          <w:szCs w:val="28"/>
        </w:rPr>
        <w:t xml:space="preserve">12.  </w:t>
      </w:r>
      <w:r>
        <w:rPr>
          <w:b/>
          <w:bCs/>
          <w:sz w:val="28"/>
          <w:szCs w:val="28"/>
          <w:u w:val="single"/>
        </w:rPr>
        <w:t>BODOVÉ HODNOTY NEJNIŽŠÍ MÍRY ZABEZPEČENÍ FYZICKÉ BEZPEČNOSTI</w:t>
      </w:r>
    </w:p>
    <w:p w:rsidR="00037D6C" w:rsidRDefault="00037D6C">
      <w:pPr>
        <w:pStyle w:val="Zhlav"/>
        <w:tabs>
          <w:tab w:val="clear" w:pos="4536"/>
          <w:tab w:val="clear" w:pos="9072"/>
        </w:tabs>
        <w:rPr>
          <w:b/>
          <w:bCs/>
          <w:szCs w:val="24"/>
          <w:u w:val="single"/>
          <w:shd w:val="clear" w:color="auto" w:fill="00FF00"/>
        </w:rPr>
      </w:pPr>
    </w:p>
    <w:p w:rsidR="00037D6C" w:rsidRDefault="00037D6C">
      <w:pPr>
        <w:pStyle w:val="Zhlav"/>
        <w:tabs>
          <w:tab w:val="clear" w:pos="4536"/>
          <w:tab w:val="clear" w:pos="9072"/>
        </w:tabs>
        <w:ind w:left="709" w:hanging="709"/>
        <w:rPr>
          <w:b/>
          <w:bCs/>
          <w:szCs w:val="24"/>
        </w:rPr>
      </w:pPr>
      <w:r>
        <w:rPr>
          <w:b/>
          <w:bCs/>
          <w:szCs w:val="24"/>
        </w:rPr>
        <w:t>12.1. TABULKA BODOVÝCH HODNOT NEJNIŽŠÍ MÍRY ZABEZPEČENÍ ZABEZPEČENÉ OBLASTI</w:t>
      </w:r>
    </w:p>
    <w:p w:rsidR="00037D6C" w:rsidRDefault="00037D6C">
      <w:pPr>
        <w:pStyle w:val="Zhlav"/>
        <w:tabs>
          <w:tab w:val="clear" w:pos="4536"/>
          <w:tab w:val="clear" w:pos="9072"/>
        </w:tabs>
        <w:rPr>
          <w:b/>
          <w:bCs/>
          <w:szCs w:val="24"/>
          <w:u w:val="single"/>
        </w:rPr>
      </w:pP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trPr>
          <w:cantSplit/>
        </w:trPr>
        <w:tc>
          <w:tcPr>
            <w:tcW w:w="5882" w:type="dxa"/>
            <w:vMerge w:val="restart"/>
            <w:tcBorders>
              <w:top w:val="single" w:sz="8" w:space="0" w:color="000000"/>
              <w:left w:val="single" w:sz="8" w:space="0" w:color="000000"/>
              <w:bottom w:val="single" w:sz="4" w:space="0" w:color="000000"/>
            </w:tcBorders>
            <w:shd w:val="clear" w:color="auto" w:fill="auto"/>
            <w:vAlign w:val="center"/>
          </w:tcPr>
          <w:p w:rsidR="00037D6C" w:rsidRDefault="00037D6C">
            <w:pPr>
              <w:pStyle w:val="Zhlav"/>
              <w:snapToGrid w:val="0"/>
              <w:jc w:val="center"/>
              <w:rPr>
                <w:b/>
                <w:bCs/>
                <w:szCs w:val="24"/>
              </w:rPr>
            </w:pPr>
            <w:r>
              <w:rPr>
                <w:b/>
                <w:bCs/>
                <w:szCs w:val="24"/>
              </w:rPr>
              <w:t xml:space="preserve">ZABEZPEČENÁ  OBLAST  KATEGORIE  </w:t>
            </w:r>
          </w:p>
          <w:p w:rsidR="00037D6C" w:rsidRDefault="00037D6C">
            <w:pPr>
              <w:pStyle w:val="Zhlav"/>
              <w:jc w:val="center"/>
              <w:rPr>
                <w:b/>
                <w:bCs/>
                <w:szCs w:val="24"/>
              </w:rPr>
            </w:pPr>
            <w:r>
              <w:rPr>
                <w:b/>
                <w:bCs/>
                <w:szCs w:val="24"/>
              </w:rPr>
              <w:t>Přísně Tajné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b/>
                <w:bCs/>
                <w:szCs w:val="24"/>
              </w:rPr>
            </w:pPr>
            <w:r>
              <w:rPr>
                <w:b/>
                <w:bCs/>
                <w:szCs w:val="24"/>
              </w:rPr>
              <w:t>Míra rizika</w:t>
            </w:r>
          </w:p>
        </w:tc>
      </w:tr>
      <w:tr w:rsidR="00037D6C">
        <w:trPr>
          <w:cantSplit/>
        </w:trPr>
        <w:tc>
          <w:tcPr>
            <w:tcW w:w="5882" w:type="dxa"/>
            <w:vMerge/>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velká</w:t>
            </w:r>
          </w:p>
        </w:tc>
      </w:tr>
      <w:tr w:rsidR="00037D6C">
        <w:tc>
          <w:tcPr>
            <w:tcW w:w="5882"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Povinné :     (S1) + (S2) + (S3)</w:t>
            </w:r>
          </w:p>
        </w:tc>
        <w:tc>
          <w:tcPr>
            <w:tcW w:w="1134"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10</w:t>
            </w:r>
          </w:p>
        </w:tc>
        <w:tc>
          <w:tcPr>
            <w:tcW w:w="1134" w:type="dxa"/>
            <w:tcBorders>
              <w:top w:val="single" w:sz="8"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11</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13</w:t>
            </w:r>
          </w:p>
        </w:tc>
      </w:tr>
      <w:tr w:rsidR="00037D6C">
        <w:tc>
          <w:tcPr>
            <w:tcW w:w="5882"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b/>
                <w:bCs/>
                <w:i/>
                <w:iCs/>
                <w:szCs w:val="24"/>
              </w:rPr>
            </w:pPr>
            <w:r>
              <w:rPr>
                <w:szCs w:val="24"/>
              </w:rPr>
              <w:t xml:space="preserve">Povinné :     (S4) + (S5) </w:t>
            </w:r>
            <w:r>
              <w:rPr>
                <w:b/>
                <w:bCs/>
                <w:i/>
                <w:iCs/>
                <w:szCs w:val="24"/>
              </w:rPr>
              <w:t>*</w:t>
            </w:r>
          </w:p>
        </w:tc>
        <w:tc>
          <w:tcPr>
            <w:tcW w:w="1134"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6</w:t>
            </w:r>
          </w:p>
        </w:tc>
        <w:tc>
          <w:tcPr>
            <w:tcW w:w="1134" w:type="dxa"/>
            <w:tcBorders>
              <w:top w:val="single" w:sz="4"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7</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7</w:t>
            </w:r>
          </w:p>
        </w:tc>
      </w:tr>
      <w:tr w:rsidR="00037D6C">
        <w:tc>
          <w:tcPr>
            <w:tcW w:w="5882"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4</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5</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5</w:t>
            </w:r>
          </w:p>
        </w:tc>
      </w:tr>
      <w:tr w:rsidR="00037D6C">
        <w:tc>
          <w:tcPr>
            <w:tcW w:w="5882"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b/>
                <w:bCs/>
                <w:szCs w:val="24"/>
              </w:rPr>
            </w:pPr>
            <w:r>
              <w:rPr>
                <w:b/>
                <w:bCs/>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20</w:t>
            </w:r>
          </w:p>
        </w:tc>
        <w:tc>
          <w:tcPr>
            <w:tcW w:w="1134" w:type="dxa"/>
            <w:tcBorders>
              <w:top w:val="single" w:sz="8"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23</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25</w:t>
            </w:r>
          </w:p>
        </w:tc>
      </w:tr>
    </w:tbl>
    <w:p w:rsidR="00037D6C" w:rsidRDefault="00037D6C">
      <w:pPr>
        <w:pStyle w:val="Zhlav"/>
        <w:tabs>
          <w:tab w:val="clear" w:pos="4536"/>
          <w:tab w:val="clear" w:pos="9072"/>
        </w:tabs>
        <w:rPr>
          <w:b/>
          <w:bCs/>
          <w:szCs w:val="24"/>
        </w:rPr>
      </w:pPr>
    </w:p>
    <w:p w:rsidR="00037D6C" w:rsidRDefault="00037D6C">
      <w:pPr>
        <w:pStyle w:val="Zhlav"/>
        <w:tabs>
          <w:tab w:val="clear" w:pos="4536"/>
          <w:tab w:val="clear" w:pos="9072"/>
        </w:tabs>
        <w:rPr>
          <w:b/>
          <w:bCs/>
          <w:szCs w:val="24"/>
        </w:rPr>
      </w:pPr>
    </w:p>
    <w:p w:rsidR="00037D6C" w:rsidRDefault="00037D6C">
      <w:pPr>
        <w:pStyle w:val="Zhlav"/>
        <w:tabs>
          <w:tab w:val="clear" w:pos="4536"/>
          <w:tab w:val="clear" w:pos="9072"/>
        </w:tabs>
        <w:rPr>
          <w:b/>
          <w:bCs/>
          <w:szCs w:val="24"/>
        </w:rPr>
      </w:pP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trPr>
          <w:cantSplit/>
        </w:trPr>
        <w:tc>
          <w:tcPr>
            <w:tcW w:w="5882" w:type="dxa"/>
            <w:vMerge w:val="restart"/>
            <w:tcBorders>
              <w:top w:val="single" w:sz="8" w:space="0" w:color="000000"/>
              <w:left w:val="single" w:sz="8" w:space="0" w:color="000000"/>
              <w:bottom w:val="single" w:sz="4" w:space="0" w:color="000000"/>
            </w:tcBorders>
            <w:shd w:val="clear" w:color="auto" w:fill="auto"/>
            <w:vAlign w:val="center"/>
          </w:tcPr>
          <w:p w:rsidR="00037D6C" w:rsidRDefault="00037D6C">
            <w:pPr>
              <w:pStyle w:val="Zhlav"/>
              <w:snapToGrid w:val="0"/>
              <w:jc w:val="center"/>
              <w:rPr>
                <w:b/>
                <w:bCs/>
                <w:szCs w:val="24"/>
              </w:rPr>
            </w:pPr>
            <w:r>
              <w:rPr>
                <w:b/>
                <w:bCs/>
                <w:szCs w:val="24"/>
              </w:rPr>
              <w:t xml:space="preserve">ZABEZPEČENÁ  OBLAST  KATEGORIE  </w:t>
            </w:r>
          </w:p>
          <w:p w:rsidR="00037D6C" w:rsidRDefault="00037D6C">
            <w:pPr>
              <w:pStyle w:val="Zhlav"/>
              <w:jc w:val="center"/>
              <w:rPr>
                <w:b/>
                <w:bCs/>
                <w:szCs w:val="24"/>
              </w:rPr>
            </w:pPr>
            <w:r>
              <w:rPr>
                <w:b/>
                <w:bCs/>
                <w:szCs w:val="24"/>
              </w:rPr>
              <w:t>Tajné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b/>
                <w:bCs/>
                <w:szCs w:val="24"/>
              </w:rPr>
            </w:pPr>
            <w:r>
              <w:rPr>
                <w:b/>
                <w:bCs/>
                <w:szCs w:val="24"/>
              </w:rPr>
              <w:t>Míra rizika</w:t>
            </w:r>
          </w:p>
        </w:tc>
      </w:tr>
      <w:tr w:rsidR="00037D6C">
        <w:trPr>
          <w:cantSplit/>
        </w:trPr>
        <w:tc>
          <w:tcPr>
            <w:tcW w:w="5882" w:type="dxa"/>
            <w:vMerge/>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velká</w:t>
            </w:r>
          </w:p>
        </w:tc>
      </w:tr>
      <w:tr w:rsidR="00037D6C">
        <w:tc>
          <w:tcPr>
            <w:tcW w:w="5882"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Povinné :     (S1) + (S2) + (S3)</w:t>
            </w:r>
          </w:p>
        </w:tc>
        <w:tc>
          <w:tcPr>
            <w:tcW w:w="1134"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8</w:t>
            </w:r>
          </w:p>
        </w:tc>
        <w:tc>
          <w:tcPr>
            <w:tcW w:w="1134" w:type="dxa"/>
            <w:tcBorders>
              <w:top w:val="single" w:sz="8"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9</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10</w:t>
            </w:r>
          </w:p>
        </w:tc>
      </w:tr>
      <w:tr w:rsidR="00037D6C">
        <w:tc>
          <w:tcPr>
            <w:tcW w:w="5882"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b/>
                <w:bCs/>
                <w:i/>
                <w:iCs/>
                <w:szCs w:val="24"/>
              </w:rPr>
            </w:pPr>
            <w:r>
              <w:rPr>
                <w:szCs w:val="24"/>
              </w:rPr>
              <w:t xml:space="preserve">Povinné :     (S4) + (S5) </w:t>
            </w:r>
            <w:r>
              <w:rPr>
                <w:b/>
                <w:bCs/>
                <w:i/>
                <w:iCs/>
                <w:szCs w:val="24"/>
              </w:rPr>
              <w:t>**</w:t>
            </w:r>
          </w:p>
        </w:tc>
        <w:tc>
          <w:tcPr>
            <w:tcW w:w="1134"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4</w:t>
            </w:r>
          </w:p>
        </w:tc>
        <w:tc>
          <w:tcPr>
            <w:tcW w:w="1134" w:type="dxa"/>
            <w:tcBorders>
              <w:top w:val="single" w:sz="4"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5</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5</w:t>
            </w:r>
          </w:p>
        </w:tc>
      </w:tr>
      <w:tr w:rsidR="00037D6C">
        <w:tc>
          <w:tcPr>
            <w:tcW w:w="5882"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4</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5</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5</w:t>
            </w:r>
          </w:p>
        </w:tc>
      </w:tr>
      <w:tr w:rsidR="00037D6C">
        <w:tc>
          <w:tcPr>
            <w:tcW w:w="5882"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b/>
                <w:bCs/>
                <w:szCs w:val="24"/>
              </w:rPr>
            </w:pPr>
            <w:r>
              <w:rPr>
                <w:b/>
                <w:bCs/>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16</w:t>
            </w:r>
          </w:p>
        </w:tc>
        <w:tc>
          <w:tcPr>
            <w:tcW w:w="1134" w:type="dxa"/>
            <w:tcBorders>
              <w:top w:val="single" w:sz="8"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19</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20</w:t>
            </w:r>
          </w:p>
        </w:tc>
      </w:tr>
    </w:tbl>
    <w:p w:rsidR="00037D6C" w:rsidRDefault="00037D6C">
      <w:pPr>
        <w:pStyle w:val="Zhlav"/>
        <w:tabs>
          <w:tab w:val="clear" w:pos="4536"/>
          <w:tab w:val="clear" w:pos="9072"/>
        </w:tabs>
        <w:rPr>
          <w:b/>
          <w:bCs/>
          <w:szCs w:val="24"/>
        </w:rPr>
      </w:pPr>
    </w:p>
    <w:p w:rsidR="00037D6C" w:rsidRDefault="00037D6C">
      <w:pPr>
        <w:pStyle w:val="Zhlav"/>
        <w:tabs>
          <w:tab w:val="clear" w:pos="4536"/>
          <w:tab w:val="clear" w:pos="9072"/>
        </w:tabs>
        <w:rPr>
          <w:b/>
          <w:bCs/>
          <w:szCs w:val="24"/>
        </w:rPr>
      </w:pP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trPr>
          <w:cantSplit/>
        </w:trPr>
        <w:tc>
          <w:tcPr>
            <w:tcW w:w="5882" w:type="dxa"/>
            <w:vMerge w:val="restart"/>
            <w:tcBorders>
              <w:top w:val="single" w:sz="8" w:space="0" w:color="000000"/>
              <w:left w:val="single" w:sz="8" w:space="0" w:color="000000"/>
              <w:bottom w:val="single" w:sz="4" w:space="0" w:color="000000"/>
            </w:tcBorders>
            <w:shd w:val="clear" w:color="auto" w:fill="auto"/>
            <w:vAlign w:val="center"/>
          </w:tcPr>
          <w:p w:rsidR="00037D6C" w:rsidRDefault="00037D6C">
            <w:pPr>
              <w:pStyle w:val="Zhlav"/>
              <w:snapToGrid w:val="0"/>
              <w:jc w:val="center"/>
              <w:rPr>
                <w:b/>
                <w:bCs/>
                <w:szCs w:val="24"/>
              </w:rPr>
            </w:pPr>
            <w:r>
              <w:rPr>
                <w:b/>
                <w:bCs/>
                <w:szCs w:val="24"/>
              </w:rPr>
              <w:t xml:space="preserve">ZABEZPEČENÁ  OBLAST  KATEGORIE  </w:t>
            </w:r>
          </w:p>
          <w:p w:rsidR="00037D6C" w:rsidRDefault="00037D6C">
            <w:pPr>
              <w:pStyle w:val="Zhlav"/>
              <w:jc w:val="center"/>
              <w:rPr>
                <w:b/>
                <w:bCs/>
                <w:szCs w:val="24"/>
              </w:rPr>
            </w:pPr>
            <w:r>
              <w:rPr>
                <w:b/>
                <w:bCs/>
                <w:szCs w:val="24"/>
              </w:rPr>
              <w:lastRenderedPageBreak/>
              <w:t>Důvěrné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b/>
                <w:bCs/>
                <w:szCs w:val="24"/>
              </w:rPr>
            </w:pPr>
            <w:r>
              <w:rPr>
                <w:b/>
                <w:bCs/>
                <w:szCs w:val="24"/>
              </w:rPr>
              <w:lastRenderedPageBreak/>
              <w:t>Míra rizika</w:t>
            </w:r>
          </w:p>
        </w:tc>
      </w:tr>
      <w:tr w:rsidR="00037D6C">
        <w:trPr>
          <w:cantSplit/>
        </w:trPr>
        <w:tc>
          <w:tcPr>
            <w:tcW w:w="5882" w:type="dxa"/>
            <w:vMerge/>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velká</w:t>
            </w:r>
          </w:p>
        </w:tc>
      </w:tr>
      <w:tr w:rsidR="00037D6C">
        <w:tc>
          <w:tcPr>
            <w:tcW w:w="5882"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lastRenderedPageBreak/>
              <w:t>Povinné :     (S1) + (S2) + (S3)</w:t>
            </w:r>
          </w:p>
        </w:tc>
        <w:tc>
          <w:tcPr>
            <w:tcW w:w="1134"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6</w:t>
            </w:r>
          </w:p>
        </w:tc>
        <w:tc>
          <w:tcPr>
            <w:tcW w:w="1134" w:type="dxa"/>
            <w:tcBorders>
              <w:top w:val="single" w:sz="8"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8</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9</w:t>
            </w:r>
          </w:p>
        </w:tc>
      </w:tr>
      <w:tr w:rsidR="00037D6C">
        <w:tc>
          <w:tcPr>
            <w:tcW w:w="5882"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Povinné :     (S4) + (S5)</w:t>
            </w:r>
          </w:p>
        </w:tc>
        <w:tc>
          <w:tcPr>
            <w:tcW w:w="1134"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2</w:t>
            </w:r>
          </w:p>
        </w:tc>
        <w:tc>
          <w:tcPr>
            <w:tcW w:w="1134" w:type="dxa"/>
            <w:tcBorders>
              <w:top w:val="single" w:sz="4"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3</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3</w:t>
            </w:r>
          </w:p>
        </w:tc>
      </w:tr>
      <w:tr w:rsidR="00037D6C">
        <w:tc>
          <w:tcPr>
            <w:tcW w:w="5882"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3</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3</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4</w:t>
            </w:r>
          </w:p>
        </w:tc>
      </w:tr>
      <w:tr w:rsidR="00037D6C">
        <w:tc>
          <w:tcPr>
            <w:tcW w:w="5882"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b/>
                <w:bCs/>
                <w:szCs w:val="24"/>
              </w:rPr>
            </w:pPr>
            <w:r>
              <w:rPr>
                <w:b/>
                <w:bCs/>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11</w:t>
            </w:r>
          </w:p>
        </w:tc>
        <w:tc>
          <w:tcPr>
            <w:tcW w:w="1134" w:type="dxa"/>
            <w:tcBorders>
              <w:top w:val="single" w:sz="8"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14</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16</w:t>
            </w:r>
          </w:p>
        </w:tc>
      </w:tr>
    </w:tbl>
    <w:p w:rsidR="00037D6C" w:rsidRDefault="00037D6C">
      <w:pPr>
        <w:pStyle w:val="Zhlav"/>
        <w:tabs>
          <w:tab w:val="clear" w:pos="4536"/>
          <w:tab w:val="clear" w:pos="9072"/>
        </w:tabs>
        <w:rPr>
          <w:b/>
          <w:bCs/>
          <w:szCs w:val="24"/>
        </w:rPr>
      </w:pPr>
    </w:p>
    <w:p w:rsidR="00037D6C" w:rsidRDefault="00037D6C">
      <w:pPr>
        <w:pStyle w:val="Zhlav"/>
        <w:tabs>
          <w:tab w:val="clear" w:pos="4536"/>
          <w:tab w:val="clear" w:pos="9072"/>
        </w:tabs>
        <w:rPr>
          <w:b/>
          <w:bCs/>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340"/>
        <w:gridCol w:w="2582"/>
      </w:tblGrid>
      <w:tr w:rsidR="00037D6C">
        <w:trPr>
          <w:cantSplit/>
          <w:trHeight w:val="285"/>
        </w:trPr>
        <w:tc>
          <w:tcPr>
            <w:tcW w:w="6922" w:type="dxa"/>
            <w:gridSpan w:val="2"/>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037D6C" w:rsidRDefault="00037D6C">
            <w:pPr>
              <w:pStyle w:val="Zhlav"/>
              <w:snapToGrid w:val="0"/>
              <w:jc w:val="center"/>
              <w:rPr>
                <w:b/>
                <w:bCs/>
                <w:szCs w:val="24"/>
              </w:rPr>
            </w:pPr>
            <w:r>
              <w:rPr>
                <w:b/>
                <w:bCs/>
                <w:szCs w:val="24"/>
              </w:rPr>
              <w:t xml:space="preserve">ZABEZPEČENÁ  OBLAST  KATEGORIE  </w:t>
            </w:r>
          </w:p>
          <w:p w:rsidR="00037D6C" w:rsidRDefault="00037D6C">
            <w:pPr>
              <w:pStyle w:val="Zhlav"/>
              <w:jc w:val="center"/>
              <w:rPr>
                <w:szCs w:val="24"/>
              </w:rPr>
            </w:pPr>
            <w:r>
              <w:rPr>
                <w:b/>
                <w:bCs/>
                <w:szCs w:val="24"/>
              </w:rPr>
              <w:t>Vyhrazené</w:t>
            </w:r>
            <w:r>
              <w:rPr>
                <w:szCs w:val="24"/>
              </w:rPr>
              <w:t xml:space="preserve"> </w:t>
            </w:r>
          </w:p>
          <w:p w:rsidR="00037D6C" w:rsidRDefault="00037D6C">
            <w:pPr>
              <w:pStyle w:val="Zhlav"/>
              <w:jc w:val="center"/>
              <w:rPr>
                <w:szCs w:val="24"/>
              </w:rPr>
            </w:pPr>
            <w:r>
              <w:rPr>
                <w:szCs w:val="24"/>
              </w:rPr>
              <w:t xml:space="preserve">sloužící k ukládání utajované informace v komponentách informačního systému nebo kryptografickém prostředku nebo která vyžaduje zvláštní režim nakládání </w:t>
            </w:r>
          </w:p>
        </w:tc>
      </w:tr>
      <w:tr w:rsidR="00037D6C">
        <w:trPr>
          <w:cantSplit/>
          <w:trHeight w:val="285"/>
        </w:trPr>
        <w:tc>
          <w:tcPr>
            <w:tcW w:w="6922"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037D6C" w:rsidRDefault="00037D6C">
            <w:pPr>
              <w:snapToGrid w:val="0"/>
              <w:rPr>
                <w:strike/>
                <w:szCs w:val="24"/>
              </w:rPr>
            </w:pPr>
          </w:p>
        </w:tc>
      </w:tr>
      <w:tr w:rsidR="00037D6C">
        <w:tc>
          <w:tcPr>
            <w:tcW w:w="4340"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left" w:pos="708"/>
              </w:tabs>
              <w:snapToGrid w:val="0"/>
              <w:rPr>
                <w:szCs w:val="24"/>
              </w:rPr>
            </w:pPr>
            <w:r>
              <w:rPr>
                <w:szCs w:val="24"/>
              </w:rPr>
              <w:t>Povinné : (S1) + (S2) + (S3)</w:t>
            </w:r>
          </w:p>
        </w:tc>
        <w:tc>
          <w:tcPr>
            <w:tcW w:w="2582" w:type="dxa"/>
            <w:tcBorders>
              <w:top w:val="single" w:sz="4" w:space="0" w:color="000000"/>
              <w:left w:val="single" w:sz="4" w:space="0" w:color="000000"/>
              <w:bottom w:val="single" w:sz="4" w:space="0" w:color="000000"/>
              <w:right w:val="single" w:sz="8" w:space="0" w:color="000000"/>
            </w:tcBorders>
            <w:shd w:val="clear" w:color="auto" w:fill="auto"/>
          </w:tcPr>
          <w:p w:rsidR="00037D6C" w:rsidRDefault="00037D6C">
            <w:pPr>
              <w:pStyle w:val="Zhlav"/>
              <w:snapToGrid w:val="0"/>
              <w:jc w:val="center"/>
              <w:rPr>
                <w:szCs w:val="24"/>
              </w:rPr>
            </w:pPr>
            <w:r>
              <w:rPr>
                <w:szCs w:val="24"/>
              </w:rPr>
              <w:t>2</w:t>
            </w:r>
          </w:p>
        </w:tc>
      </w:tr>
      <w:tr w:rsidR="00037D6C">
        <w:tc>
          <w:tcPr>
            <w:tcW w:w="4340"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left" w:pos="708"/>
              </w:tabs>
              <w:snapToGrid w:val="0"/>
              <w:rPr>
                <w:szCs w:val="24"/>
              </w:rPr>
            </w:pPr>
            <w:r>
              <w:rPr>
                <w:szCs w:val="24"/>
              </w:rPr>
              <w:t>Nepovinné : (S4) + (S5) + (S6)</w:t>
            </w:r>
          </w:p>
        </w:tc>
        <w:tc>
          <w:tcPr>
            <w:tcW w:w="2582"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left" w:pos="708"/>
              </w:tabs>
              <w:snapToGrid w:val="0"/>
              <w:jc w:val="center"/>
              <w:rPr>
                <w:szCs w:val="24"/>
              </w:rPr>
            </w:pPr>
            <w:r>
              <w:rPr>
                <w:szCs w:val="24"/>
              </w:rPr>
              <w:t>1</w:t>
            </w:r>
          </w:p>
        </w:tc>
      </w:tr>
      <w:tr w:rsidR="00037D6C">
        <w:tc>
          <w:tcPr>
            <w:tcW w:w="4340"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left" w:pos="708"/>
              </w:tabs>
              <w:snapToGrid w:val="0"/>
              <w:rPr>
                <w:b/>
                <w:bCs/>
                <w:szCs w:val="24"/>
              </w:rPr>
            </w:pPr>
            <w:r>
              <w:rPr>
                <w:szCs w:val="24"/>
              </w:rPr>
              <w:t xml:space="preserve">        </w:t>
            </w:r>
            <w:r>
              <w:rPr>
                <w:b/>
                <w:bCs/>
                <w:szCs w:val="24"/>
              </w:rPr>
              <w:t>Celkový výsledek</w:t>
            </w:r>
          </w:p>
        </w:tc>
        <w:tc>
          <w:tcPr>
            <w:tcW w:w="2582" w:type="dxa"/>
            <w:tcBorders>
              <w:top w:val="single" w:sz="8"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left" w:pos="708"/>
              </w:tabs>
              <w:snapToGrid w:val="0"/>
              <w:jc w:val="center"/>
              <w:rPr>
                <w:b/>
                <w:bCs/>
                <w:szCs w:val="24"/>
              </w:rPr>
            </w:pPr>
            <w:r>
              <w:rPr>
                <w:b/>
                <w:bCs/>
                <w:szCs w:val="24"/>
              </w:rPr>
              <w:t>3</w:t>
            </w:r>
          </w:p>
        </w:tc>
      </w:tr>
    </w:tbl>
    <w:p w:rsidR="00037D6C" w:rsidRDefault="00037D6C">
      <w:pPr>
        <w:pStyle w:val="Zhlav"/>
        <w:tabs>
          <w:tab w:val="clear" w:pos="4536"/>
          <w:tab w:val="clear" w:pos="9072"/>
        </w:tabs>
        <w:rPr>
          <w:b/>
          <w:bCs/>
          <w:szCs w:val="24"/>
        </w:rPr>
      </w:pPr>
    </w:p>
    <w:p w:rsidR="00037D6C" w:rsidRDefault="00037D6C">
      <w:pPr>
        <w:pStyle w:val="Zhlav"/>
        <w:tabs>
          <w:tab w:val="clear" w:pos="4536"/>
          <w:tab w:val="clear" w:pos="9072"/>
        </w:tabs>
        <w:rPr>
          <w:b/>
          <w:bCs/>
          <w:szCs w:val="24"/>
        </w:rPr>
      </w:pPr>
    </w:p>
    <w:p w:rsidR="00037D6C" w:rsidRDefault="00037D6C">
      <w:pPr>
        <w:pStyle w:val="Zhlav"/>
        <w:tabs>
          <w:tab w:val="clear" w:pos="4536"/>
          <w:tab w:val="clear" w:pos="9072"/>
        </w:tabs>
        <w:rPr>
          <w:i/>
          <w:iCs/>
          <w:szCs w:val="24"/>
        </w:rPr>
      </w:pPr>
      <w:r>
        <w:rPr>
          <w:i/>
          <w:iCs/>
          <w:szCs w:val="24"/>
        </w:rPr>
        <w:t>Poznámka:</w:t>
      </w:r>
    </w:p>
    <w:p w:rsidR="00037D6C" w:rsidRDefault="00037D6C">
      <w:pPr>
        <w:pStyle w:val="Zhlav"/>
        <w:tabs>
          <w:tab w:val="clear" w:pos="4536"/>
          <w:tab w:val="clear" w:pos="9072"/>
          <w:tab w:val="left" w:pos="426"/>
        </w:tabs>
        <w:rPr>
          <w:i/>
          <w:iCs/>
          <w:szCs w:val="24"/>
        </w:rPr>
      </w:pPr>
      <w:r>
        <w:rPr>
          <w:b/>
          <w:bCs/>
          <w:i/>
          <w:iCs/>
          <w:szCs w:val="24"/>
        </w:rPr>
        <w:t xml:space="preserve">*   </w:t>
      </w:r>
      <w:r>
        <w:rPr>
          <w:b/>
          <w:bCs/>
          <w:i/>
          <w:iCs/>
          <w:szCs w:val="24"/>
        </w:rPr>
        <w:tab/>
        <w:t xml:space="preserve"> </w:t>
      </w:r>
      <w:r>
        <w:rPr>
          <w:i/>
          <w:iCs/>
          <w:szCs w:val="24"/>
        </w:rPr>
        <w:t>-</w:t>
      </w:r>
      <w:r>
        <w:rPr>
          <w:b/>
          <w:bCs/>
          <w:i/>
          <w:iCs/>
          <w:szCs w:val="24"/>
        </w:rPr>
        <w:t xml:space="preserve"> </w:t>
      </w:r>
      <w:r>
        <w:rPr>
          <w:i/>
          <w:iCs/>
          <w:szCs w:val="24"/>
        </w:rPr>
        <w:t>Hodnota (S5) musí dosáhnout alespoň  5 bodů.</w:t>
      </w:r>
    </w:p>
    <w:p w:rsidR="00037D6C" w:rsidRDefault="00037D6C">
      <w:pPr>
        <w:pStyle w:val="Zhlav"/>
        <w:tabs>
          <w:tab w:val="clear" w:pos="4536"/>
          <w:tab w:val="clear" w:pos="9072"/>
          <w:tab w:val="left" w:pos="426"/>
        </w:tabs>
        <w:rPr>
          <w:i/>
          <w:iCs/>
          <w:szCs w:val="24"/>
        </w:rPr>
      </w:pPr>
      <w:r>
        <w:rPr>
          <w:b/>
          <w:bCs/>
          <w:i/>
          <w:iCs/>
          <w:szCs w:val="24"/>
        </w:rPr>
        <w:t xml:space="preserve">** </w:t>
      </w:r>
      <w:r>
        <w:rPr>
          <w:b/>
          <w:bCs/>
          <w:i/>
          <w:iCs/>
          <w:szCs w:val="24"/>
        </w:rPr>
        <w:tab/>
      </w:r>
      <w:r>
        <w:rPr>
          <w:i/>
          <w:iCs/>
          <w:szCs w:val="24"/>
        </w:rPr>
        <w:t>-</w:t>
      </w:r>
      <w:r>
        <w:rPr>
          <w:b/>
          <w:bCs/>
          <w:i/>
          <w:iCs/>
          <w:szCs w:val="24"/>
        </w:rPr>
        <w:t xml:space="preserve"> </w:t>
      </w:r>
      <w:r>
        <w:rPr>
          <w:i/>
          <w:iCs/>
          <w:szCs w:val="24"/>
        </w:rPr>
        <w:t>Hodnota (S5) musí dosáhnout alespoň  4 bodů.</w:t>
      </w:r>
    </w:p>
    <w:p w:rsidR="00037D6C" w:rsidRDefault="00037D6C">
      <w:pPr>
        <w:pStyle w:val="normln0"/>
        <w:jc w:val="both"/>
        <w:rPr>
          <w:i/>
          <w:iCs/>
        </w:rPr>
      </w:pPr>
      <w:r>
        <w:rPr>
          <w:i/>
          <w:iCs/>
        </w:rPr>
        <w:t>Pouze jedna z hodnot (S1), (S2) nebo (S3) může být rovna 0.</w:t>
      </w:r>
    </w:p>
    <w:p w:rsidR="00037D6C" w:rsidRDefault="00037D6C">
      <w:pPr>
        <w:pStyle w:val="Zhlav"/>
        <w:tabs>
          <w:tab w:val="clear" w:pos="4536"/>
          <w:tab w:val="clear" w:pos="9072"/>
          <w:tab w:val="left" w:pos="426"/>
        </w:tabs>
        <w:rPr>
          <w:i/>
          <w:iCs/>
          <w:szCs w:val="24"/>
        </w:rPr>
      </w:pPr>
    </w:p>
    <w:p w:rsidR="00037D6C" w:rsidRDefault="00037D6C">
      <w:pPr>
        <w:pStyle w:val="normln0"/>
        <w:jc w:val="both"/>
        <w:rPr>
          <w:i/>
          <w:iCs/>
        </w:rPr>
      </w:pPr>
      <w:r>
        <w:rPr>
          <w:i/>
          <w:iCs/>
        </w:rPr>
        <w:t xml:space="preserve">Stanovený objekt, zabezpečenou oblast může využívat k činnosti související s ochranou utajovaných informací pouze jeden orgán státu, právnická nebo podnikající fyzická osoba. </w:t>
      </w:r>
    </w:p>
    <w:p w:rsidR="00037D6C" w:rsidRDefault="00037D6C">
      <w:pPr>
        <w:pStyle w:val="normln0"/>
        <w:jc w:val="both"/>
        <w:rPr>
          <w:i/>
          <w:iCs/>
        </w:rPr>
      </w:pPr>
    </w:p>
    <w:p w:rsidR="00037D6C" w:rsidRDefault="00037D6C">
      <w:pPr>
        <w:pStyle w:val="normln0"/>
        <w:jc w:val="both"/>
        <w:rPr>
          <w:i/>
          <w:iCs/>
        </w:rPr>
      </w:pPr>
      <w:r>
        <w:rPr>
          <w:i/>
        </w:rPr>
        <w:t xml:space="preserve">Tabulku bodových hodnot pro </w:t>
      </w:r>
      <w:r>
        <w:rPr>
          <w:i/>
          <w:iCs/>
        </w:rPr>
        <w:t xml:space="preserve">zabezpečenou oblast kategorie Vyhrazené, nesloužící k </w:t>
      </w:r>
      <w:r>
        <w:rPr>
          <w:i/>
        </w:rPr>
        <w:t>ukládání utajované informace v komponentách informačního systému nebo v kryptografickém prostředku nebo nevyžadující zvláštní režim nakládání, není nutno zpracovávat. V tomto případě p</w:t>
      </w:r>
      <w:r>
        <w:rPr>
          <w:i/>
          <w:iCs/>
        </w:rPr>
        <w:t>ouze jedna z hodnot (S1), (S2) nebo (S3) nemusí být realizována.</w:t>
      </w:r>
    </w:p>
    <w:p w:rsidR="00037D6C" w:rsidRDefault="00037D6C">
      <w:pPr>
        <w:pStyle w:val="normln0"/>
        <w:jc w:val="both"/>
      </w:pPr>
    </w:p>
    <w:p w:rsidR="00037D6C" w:rsidRDefault="00037D6C">
      <w:pPr>
        <w:pStyle w:val="normln0"/>
        <w:jc w:val="both"/>
        <w:rPr>
          <w:i/>
          <w:iCs/>
        </w:rPr>
      </w:pPr>
      <w:r>
        <w:rPr>
          <w:i/>
          <w:iCs/>
        </w:rPr>
        <w:t xml:space="preserve">U zabezpečené oblasti kategorie Vyhrazené, sloužící k </w:t>
      </w:r>
      <w:r>
        <w:rPr>
          <w:i/>
        </w:rPr>
        <w:t xml:space="preserve">ukládání </w:t>
      </w:r>
      <w:r>
        <w:rPr>
          <w:i/>
          <w:iCs/>
        </w:rPr>
        <w:t>utajovaných informací v</w:t>
      </w:r>
      <w:r>
        <w:rPr>
          <w:i/>
        </w:rPr>
        <w:t xml:space="preserve"> komponentách informačního systému, je bodová hodnota nejnižší míry zabezpečení </w:t>
      </w:r>
      <w:r>
        <w:rPr>
          <w:i/>
          <w:iCs/>
        </w:rPr>
        <w:t>stanovena jako minimální. Bodové hodnocení může být navýšeno na základě certifikační zprávy informačního systému umístěného v této zabezpečené oblasti.</w:t>
      </w:r>
    </w:p>
    <w:p w:rsidR="00037D6C" w:rsidRDefault="00037D6C">
      <w:pPr>
        <w:pStyle w:val="Zhlav"/>
        <w:tabs>
          <w:tab w:val="clear" w:pos="4536"/>
          <w:tab w:val="clear" w:pos="9072"/>
        </w:tabs>
        <w:rPr>
          <w:b/>
          <w:bCs/>
          <w:szCs w:val="24"/>
        </w:rPr>
      </w:pPr>
    </w:p>
    <w:p w:rsidR="00037D6C" w:rsidRDefault="00037D6C">
      <w:pPr>
        <w:pStyle w:val="Zhlav"/>
        <w:tabs>
          <w:tab w:val="clear" w:pos="4536"/>
          <w:tab w:val="clear" w:pos="9072"/>
        </w:tabs>
        <w:rPr>
          <w:b/>
          <w:bCs/>
          <w:szCs w:val="24"/>
        </w:rPr>
      </w:pPr>
      <w:r>
        <w:rPr>
          <w:b/>
          <w:bCs/>
          <w:szCs w:val="24"/>
        </w:rPr>
        <w:t>12.2.</w:t>
      </w:r>
      <w:r>
        <w:rPr>
          <w:b/>
          <w:bCs/>
          <w:szCs w:val="24"/>
        </w:rPr>
        <w:tab/>
        <w:t>TABULKA BODOVÝCH HODNOT NEJNIŽŠÍ MÍRY ZABEZPEČENÍ JEDNACÍ OBLASTI</w:t>
      </w:r>
    </w:p>
    <w:p w:rsidR="00037D6C" w:rsidRDefault="00037D6C">
      <w:pPr>
        <w:pStyle w:val="Zhlav"/>
        <w:tabs>
          <w:tab w:val="clear" w:pos="4536"/>
          <w:tab w:val="clear" w:pos="9072"/>
        </w:tabs>
        <w:rPr>
          <w:b/>
          <w:bCs/>
          <w:szCs w:val="24"/>
        </w:rPr>
      </w:pPr>
      <w:r>
        <w:rPr>
          <w:b/>
          <w:bCs/>
          <w:szCs w:val="24"/>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trPr>
          <w:cantSplit/>
        </w:trPr>
        <w:tc>
          <w:tcPr>
            <w:tcW w:w="5882" w:type="dxa"/>
            <w:vMerge w:val="restart"/>
            <w:tcBorders>
              <w:top w:val="single" w:sz="8" w:space="0" w:color="000000"/>
              <w:left w:val="single" w:sz="8" w:space="0" w:color="000000"/>
              <w:bottom w:val="single" w:sz="8" w:space="0" w:color="000000"/>
            </w:tcBorders>
            <w:shd w:val="clear" w:color="auto" w:fill="auto"/>
            <w:vAlign w:val="center"/>
          </w:tcPr>
          <w:p w:rsidR="00037D6C" w:rsidRDefault="00037D6C">
            <w:pPr>
              <w:pStyle w:val="Zhlav"/>
              <w:snapToGrid w:val="0"/>
              <w:jc w:val="center"/>
              <w:rPr>
                <w:b/>
                <w:bCs/>
                <w:szCs w:val="24"/>
              </w:rPr>
            </w:pPr>
            <w:r>
              <w:rPr>
                <w:b/>
                <w:bCs/>
                <w:szCs w:val="24"/>
              </w:rPr>
              <w:t xml:space="preserve">JEDNACÍ OBLAST </w:t>
            </w:r>
          </w:p>
          <w:p w:rsidR="00037D6C" w:rsidRDefault="00037D6C">
            <w:pPr>
              <w:pStyle w:val="Zhlav"/>
              <w:jc w:val="center"/>
              <w:rPr>
                <w:b/>
                <w:bCs/>
                <w:szCs w:val="24"/>
              </w:rPr>
            </w:pPr>
            <w:r>
              <w:rPr>
                <w:rFonts w:eastAsia="MS Mincho"/>
              </w:rPr>
              <w:t xml:space="preserve">pro pravidelné projednávání utajovaných informací stupňů utajení </w:t>
            </w:r>
            <w:r>
              <w:rPr>
                <w:b/>
                <w:bCs/>
                <w:szCs w:val="24"/>
              </w:rPr>
              <w:t>Přísně Tajné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b/>
                <w:bCs/>
                <w:szCs w:val="24"/>
              </w:rPr>
            </w:pPr>
            <w:r>
              <w:rPr>
                <w:b/>
                <w:bCs/>
                <w:szCs w:val="24"/>
              </w:rPr>
              <w:t>Míra rizika</w:t>
            </w:r>
          </w:p>
        </w:tc>
      </w:tr>
      <w:tr w:rsidR="00037D6C">
        <w:trPr>
          <w:cantSplit/>
        </w:trPr>
        <w:tc>
          <w:tcPr>
            <w:tcW w:w="5882" w:type="dxa"/>
            <w:vMerge/>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szCs w:val="24"/>
              </w:rPr>
            </w:pPr>
            <w:r>
              <w:rPr>
                <w:szCs w:val="24"/>
              </w:rPr>
              <w:t>velká</w:t>
            </w:r>
          </w:p>
        </w:tc>
      </w:tr>
      <w:tr w:rsidR="00037D6C">
        <w:tc>
          <w:tcPr>
            <w:tcW w:w="5882"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Povinné :     (S2) + (S3) </w:t>
            </w:r>
          </w:p>
        </w:tc>
        <w:tc>
          <w:tcPr>
            <w:tcW w:w="1134"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6</w:t>
            </w:r>
          </w:p>
        </w:tc>
        <w:tc>
          <w:tcPr>
            <w:tcW w:w="1134" w:type="dxa"/>
            <w:tcBorders>
              <w:top w:val="single" w:sz="8"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6</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7</w:t>
            </w:r>
          </w:p>
        </w:tc>
      </w:tr>
      <w:tr w:rsidR="00037D6C">
        <w:tc>
          <w:tcPr>
            <w:tcW w:w="5882"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b/>
                <w:bCs/>
                <w:i/>
                <w:iCs/>
                <w:szCs w:val="24"/>
              </w:rPr>
            </w:pPr>
            <w:r>
              <w:rPr>
                <w:szCs w:val="24"/>
              </w:rPr>
              <w:t xml:space="preserve">Povinné :     (S4) + (S5) </w:t>
            </w:r>
            <w:r>
              <w:rPr>
                <w:b/>
                <w:bCs/>
                <w:i/>
                <w:iCs/>
                <w:szCs w:val="24"/>
              </w:rPr>
              <w:t>*</w:t>
            </w:r>
          </w:p>
        </w:tc>
        <w:tc>
          <w:tcPr>
            <w:tcW w:w="1134"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6</w:t>
            </w:r>
          </w:p>
        </w:tc>
        <w:tc>
          <w:tcPr>
            <w:tcW w:w="1134" w:type="dxa"/>
            <w:tcBorders>
              <w:top w:val="single" w:sz="4"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7</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7</w:t>
            </w:r>
          </w:p>
        </w:tc>
      </w:tr>
      <w:tr w:rsidR="00037D6C">
        <w:tc>
          <w:tcPr>
            <w:tcW w:w="5882"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4</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5</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      5</w:t>
            </w:r>
          </w:p>
        </w:tc>
      </w:tr>
      <w:tr w:rsidR="00037D6C">
        <w:tc>
          <w:tcPr>
            <w:tcW w:w="5882"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b/>
                <w:bCs/>
                <w:szCs w:val="24"/>
              </w:rPr>
            </w:pPr>
            <w:r>
              <w:rPr>
                <w:b/>
                <w:bCs/>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16</w:t>
            </w:r>
          </w:p>
        </w:tc>
        <w:tc>
          <w:tcPr>
            <w:tcW w:w="1134" w:type="dxa"/>
            <w:tcBorders>
              <w:top w:val="single" w:sz="8"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18</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b/>
                <w:bCs/>
                <w:szCs w:val="24"/>
              </w:rPr>
            </w:pPr>
            <w:r>
              <w:rPr>
                <w:b/>
                <w:bCs/>
                <w:szCs w:val="24"/>
              </w:rPr>
              <w:t xml:space="preserve">    19</w:t>
            </w:r>
          </w:p>
        </w:tc>
      </w:tr>
    </w:tbl>
    <w:p w:rsidR="00037D6C" w:rsidRDefault="00037D6C">
      <w:pPr>
        <w:pStyle w:val="Zhlav"/>
        <w:tabs>
          <w:tab w:val="clear" w:pos="4536"/>
          <w:tab w:val="clear" w:pos="9072"/>
        </w:tabs>
        <w:rPr>
          <w:b/>
          <w:bCs/>
          <w:szCs w:val="24"/>
        </w:rPr>
      </w:pPr>
      <w:r>
        <w:rPr>
          <w:b/>
          <w:bCs/>
          <w:szCs w:val="24"/>
        </w:rPr>
        <w:tab/>
      </w:r>
      <w:r>
        <w:rPr>
          <w:b/>
          <w:bCs/>
          <w:szCs w:val="24"/>
        </w:rPr>
        <w:tab/>
      </w:r>
    </w:p>
    <w:p w:rsidR="00037D6C" w:rsidRDefault="00037D6C">
      <w:pPr>
        <w:pStyle w:val="Zhlav"/>
        <w:tabs>
          <w:tab w:val="clear" w:pos="4536"/>
          <w:tab w:val="clear" w:pos="9072"/>
        </w:tabs>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trPr>
          <w:cantSplit/>
        </w:trPr>
        <w:tc>
          <w:tcPr>
            <w:tcW w:w="5882" w:type="dxa"/>
            <w:vMerge w:val="restart"/>
            <w:tcBorders>
              <w:top w:val="single" w:sz="8" w:space="0" w:color="000000"/>
              <w:left w:val="single" w:sz="8" w:space="0" w:color="000000"/>
              <w:bottom w:val="single" w:sz="4" w:space="0" w:color="000000"/>
            </w:tcBorders>
            <w:shd w:val="clear" w:color="auto" w:fill="auto"/>
            <w:vAlign w:val="center"/>
          </w:tcPr>
          <w:p w:rsidR="00037D6C" w:rsidRDefault="00037D6C">
            <w:pPr>
              <w:pStyle w:val="Zhlav"/>
              <w:snapToGrid w:val="0"/>
              <w:jc w:val="center"/>
              <w:rPr>
                <w:b/>
                <w:bCs/>
                <w:szCs w:val="24"/>
              </w:rPr>
            </w:pPr>
            <w:r>
              <w:rPr>
                <w:b/>
                <w:bCs/>
                <w:szCs w:val="24"/>
              </w:rPr>
              <w:t xml:space="preserve">JEDNACÍ OBLAST </w:t>
            </w:r>
          </w:p>
          <w:p w:rsidR="00037D6C" w:rsidRDefault="00037D6C">
            <w:pPr>
              <w:pStyle w:val="Zhlav"/>
              <w:jc w:val="center"/>
              <w:rPr>
                <w:b/>
                <w:bCs/>
                <w:szCs w:val="24"/>
              </w:rPr>
            </w:pPr>
            <w:r>
              <w:rPr>
                <w:rFonts w:eastAsia="MS Mincho"/>
              </w:rPr>
              <w:lastRenderedPageBreak/>
              <w:t xml:space="preserve">pro pravidelné projednávání utajovaných informací stupňů utajení </w:t>
            </w:r>
            <w:r>
              <w:rPr>
                <w:b/>
                <w:bCs/>
                <w:szCs w:val="24"/>
              </w:rPr>
              <w:t>Tajné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b/>
                <w:bCs/>
                <w:color w:val="000000"/>
                <w:szCs w:val="24"/>
              </w:rPr>
            </w:pPr>
            <w:r>
              <w:rPr>
                <w:b/>
                <w:bCs/>
                <w:color w:val="000000"/>
                <w:szCs w:val="24"/>
              </w:rPr>
              <w:lastRenderedPageBreak/>
              <w:t>Míra rizika</w:t>
            </w:r>
          </w:p>
        </w:tc>
      </w:tr>
      <w:tr w:rsidR="00037D6C">
        <w:trPr>
          <w:cantSplit/>
        </w:trPr>
        <w:tc>
          <w:tcPr>
            <w:tcW w:w="5882" w:type="dxa"/>
            <w:vMerge/>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color w:val="000000"/>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color w:val="000000"/>
                <w:szCs w:val="24"/>
              </w:rPr>
            </w:pPr>
            <w:r>
              <w:rPr>
                <w:color w:val="000000"/>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color w:val="000000"/>
                <w:szCs w:val="24"/>
              </w:rPr>
            </w:pPr>
            <w:r>
              <w:rPr>
                <w:color w:val="000000"/>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jc w:val="center"/>
              <w:rPr>
                <w:color w:val="000000"/>
                <w:szCs w:val="24"/>
              </w:rPr>
            </w:pPr>
            <w:r>
              <w:rPr>
                <w:color w:val="000000"/>
                <w:szCs w:val="24"/>
              </w:rPr>
              <w:t>velká</w:t>
            </w:r>
          </w:p>
        </w:tc>
      </w:tr>
      <w:tr w:rsidR="00037D6C">
        <w:tc>
          <w:tcPr>
            <w:tcW w:w="5882"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lastRenderedPageBreak/>
              <w:t xml:space="preserve">Povinné :     (S2) + (S3) </w:t>
            </w:r>
          </w:p>
        </w:tc>
        <w:tc>
          <w:tcPr>
            <w:tcW w:w="1134" w:type="dxa"/>
            <w:tcBorders>
              <w:top w:val="single" w:sz="8"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5</w:t>
            </w:r>
          </w:p>
        </w:tc>
        <w:tc>
          <w:tcPr>
            <w:tcW w:w="1134" w:type="dxa"/>
            <w:tcBorders>
              <w:top w:val="single" w:sz="8"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5</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6</w:t>
            </w:r>
          </w:p>
        </w:tc>
      </w:tr>
      <w:tr w:rsidR="00037D6C">
        <w:tc>
          <w:tcPr>
            <w:tcW w:w="5882"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b/>
                <w:bCs/>
                <w:i/>
                <w:iCs/>
                <w:szCs w:val="24"/>
              </w:rPr>
            </w:pPr>
            <w:r>
              <w:rPr>
                <w:color w:val="000000"/>
                <w:szCs w:val="24"/>
              </w:rPr>
              <w:t xml:space="preserve">Povinné :     (S4) + (S5) </w:t>
            </w:r>
            <w:r>
              <w:rPr>
                <w:b/>
                <w:bCs/>
                <w:i/>
                <w:iCs/>
                <w:szCs w:val="24"/>
              </w:rPr>
              <w:t>**</w:t>
            </w:r>
          </w:p>
        </w:tc>
        <w:tc>
          <w:tcPr>
            <w:tcW w:w="1134"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4</w:t>
            </w:r>
          </w:p>
        </w:tc>
        <w:tc>
          <w:tcPr>
            <w:tcW w:w="1134" w:type="dxa"/>
            <w:tcBorders>
              <w:top w:val="single" w:sz="4" w:space="0" w:color="000000"/>
              <w:left w:val="single" w:sz="4" w:space="0" w:color="000000"/>
              <w:bottom w:val="single" w:sz="4"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5</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5</w:t>
            </w:r>
          </w:p>
        </w:tc>
      </w:tr>
      <w:tr w:rsidR="00037D6C">
        <w:tc>
          <w:tcPr>
            <w:tcW w:w="5882"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4</w:t>
            </w:r>
          </w:p>
        </w:tc>
        <w:tc>
          <w:tcPr>
            <w:tcW w:w="1134"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5</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color w:val="000000"/>
                <w:szCs w:val="24"/>
              </w:rPr>
            </w:pPr>
            <w:r>
              <w:rPr>
                <w:color w:val="000000"/>
                <w:szCs w:val="24"/>
              </w:rPr>
              <w:t xml:space="preserve">      5</w:t>
            </w:r>
          </w:p>
        </w:tc>
      </w:tr>
      <w:tr w:rsidR="00037D6C">
        <w:tc>
          <w:tcPr>
            <w:tcW w:w="5882"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jc w:val="center"/>
              <w:rPr>
                <w:b/>
                <w:bCs/>
                <w:color w:val="000000"/>
                <w:szCs w:val="24"/>
              </w:rPr>
            </w:pPr>
            <w:r>
              <w:rPr>
                <w:b/>
                <w:bCs/>
                <w:color w:val="000000"/>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b/>
                <w:bCs/>
                <w:color w:val="000000"/>
                <w:szCs w:val="24"/>
              </w:rPr>
            </w:pPr>
            <w:r>
              <w:rPr>
                <w:b/>
                <w:bCs/>
                <w:color w:val="000000"/>
                <w:szCs w:val="24"/>
              </w:rPr>
              <w:t xml:space="preserve">     13</w:t>
            </w:r>
          </w:p>
        </w:tc>
        <w:tc>
          <w:tcPr>
            <w:tcW w:w="1134" w:type="dxa"/>
            <w:tcBorders>
              <w:top w:val="single" w:sz="8"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b/>
                <w:bCs/>
                <w:color w:val="000000"/>
                <w:szCs w:val="24"/>
              </w:rPr>
            </w:pPr>
            <w:r>
              <w:rPr>
                <w:b/>
                <w:bCs/>
                <w:color w:val="000000"/>
                <w:szCs w:val="24"/>
              </w:rPr>
              <w:t xml:space="preserve">     15</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Default="00037D6C">
            <w:pPr>
              <w:pStyle w:val="Zhlav"/>
              <w:tabs>
                <w:tab w:val="clear" w:pos="4536"/>
                <w:tab w:val="clear" w:pos="9072"/>
              </w:tabs>
              <w:snapToGrid w:val="0"/>
              <w:rPr>
                <w:b/>
                <w:bCs/>
                <w:color w:val="000000"/>
                <w:szCs w:val="24"/>
              </w:rPr>
            </w:pPr>
            <w:r>
              <w:rPr>
                <w:b/>
                <w:bCs/>
                <w:color w:val="000000"/>
                <w:szCs w:val="24"/>
              </w:rPr>
              <w:t xml:space="preserve">    16</w:t>
            </w:r>
          </w:p>
        </w:tc>
      </w:tr>
    </w:tbl>
    <w:p w:rsidR="00037D6C" w:rsidRDefault="00037D6C">
      <w:pPr>
        <w:pStyle w:val="Zhlav"/>
        <w:tabs>
          <w:tab w:val="clear" w:pos="4536"/>
          <w:tab w:val="clear" w:pos="9072"/>
        </w:tabs>
        <w:rPr>
          <w:b/>
          <w:bCs/>
          <w:szCs w:val="24"/>
        </w:rPr>
      </w:pPr>
    </w:p>
    <w:p w:rsidR="00037D6C" w:rsidRDefault="00037D6C">
      <w:pPr>
        <w:pStyle w:val="Zhlav"/>
        <w:tabs>
          <w:tab w:val="clear" w:pos="4536"/>
          <w:tab w:val="clear" w:pos="9072"/>
        </w:tabs>
        <w:rPr>
          <w:i/>
          <w:iCs/>
          <w:szCs w:val="24"/>
        </w:rPr>
      </w:pPr>
      <w:r>
        <w:rPr>
          <w:i/>
          <w:iCs/>
          <w:szCs w:val="24"/>
        </w:rPr>
        <w:t>Poznámka :</w:t>
      </w:r>
    </w:p>
    <w:p w:rsidR="00037D6C" w:rsidRDefault="00037D6C">
      <w:pPr>
        <w:pStyle w:val="Zhlav"/>
        <w:tabs>
          <w:tab w:val="clear" w:pos="4536"/>
          <w:tab w:val="clear" w:pos="9072"/>
        </w:tabs>
        <w:rPr>
          <w:b/>
          <w:bCs/>
          <w:i/>
          <w:iCs/>
          <w:szCs w:val="24"/>
        </w:rPr>
      </w:pPr>
    </w:p>
    <w:p w:rsidR="00037D6C" w:rsidRDefault="00037D6C">
      <w:pPr>
        <w:pStyle w:val="Zhlav"/>
        <w:tabs>
          <w:tab w:val="clear" w:pos="4536"/>
          <w:tab w:val="clear" w:pos="9072"/>
        </w:tabs>
        <w:rPr>
          <w:i/>
          <w:iCs/>
          <w:szCs w:val="24"/>
        </w:rPr>
      </w:pPr>
      <w:r>
        <w:rPr>
          <w:b/>
          <w:bCs/>
          <w:i/>
          <w:iCs/>
          <w:szCs w:val="24"/>
        </w:rPr>
        <w:t xml:space="preserve">*  </w:t>
      </w:r>
      <w:r>
        <w:rPr>
          <w:i/>
          <w:iCs/>
          <w:szCs w:val="24"/>
        </w:rPr>
        <w:t>-</w:t>
      </w:r>
      <w:r>
        <w:rPr>
          <w:b/>
          <w:bCs/>
          <w:i/>
          <w:iCs/>
          <w:szCs w:val="24"/>
        </w:rPr>
        <w:t xml:space="preserve"> </w:t>
      </w:r>
      <w:r>
        <w:rPr>
          <w:i/>
          <w:iCs/>
          <w:szCs w:val="24"/>
        </w:rPr>
        <w:t>Hodnota (S5) musí dosáhnout alespoň 5 bodů.</w:t>
      </w:r>
    </w:p>
    <w:p w:rsidR="00037D6C" w:rsidRDefault="00037D6C">
      <w:pPr>
        <w:pStyle w:val="Zhlav"/>
        <w:tabs>
          <w:tab w:val="clear" w:pos="4536"/>
          <w:tab w:val="clear" w:pos="9072"/>
        </w:tabs>
        <w:rPr>
          <w:i/>
          <w:iCs/>
          <w:szCs w:val="24"/>
        </w:rPr>
      </w:pPr>
      <w:r>
        <w:rPr>
          <w:b/>
          <w:bCs/>
          <w:i/>
          <w:iCs/>
          <w:szCs w:val="24"/>
        </w:rPr>
        <w:t xml:space="preserve">** </w:t>
      </w:r>
      <w:r>
        <w:rPr>
          <w:i/>
          <w:iCs/>
          <w:szCs w:val="24"/>
        </w:rPr>
        <w:t>- Hodnota (S5) musí dosáhnout alespoň 4 bodů.</w:t>
      </w:r>
    </w:p>
    <w:p w:rsidR="00037D6C" w:rsidRDefault="00037D6C">
      <w:pPr>
        <w:pStyle w:val="Zhlav"/>
        <w:tabs>
          <w:tab w:val="clear" w:pos="4536"/>
          <w:tab w:val="clear" w:pos="9072"/>
        </w:tabs>
        <w:rPr>
          <w:i/>
          <w:iCs/>
          <w:szCs w:val="24"/>
        </w:rPr>
      </w:pPr>
      <w:r>
        <w:rPr>
          <w:i/>
          <w:iCs/>
          <w:szCs w:val="24"/>
        </w:rPr>
        <w:t>Hodnota (S2) nesmí být rovna 0.</w:t>
      </w:r>
    </w:p>
    <w:p w:rsidR="00037D6C" w:rsidRDefault="00037D6C">
      <w:pPr>
        <w:pStyle w:val="Zhlav"/>
        <w:tabs>
          <w:tab w:val="clear" w:pos="4536"/>
          <w:tab w:val="clear" w:pos="9072"/>
        </w:tabs>
        <w:rPr>
          <w:i/>
          <w:iCs/>
          <w:szCs w:val="24"/>
        </w:rPr>
      </w:pPr>
    </w:p>
    <w:p w:rsidR="00037D6C" w:rsidRDefault="00037D6C">
      <w:pPr>
        <w:pStyle w:val="Zhlav"/>
        <w:tabs>
          <w:tab w:val="clear" w:pos="4536"/>
          <w:tab w:val="clear" w:pos="9072"/>
        </w:tabs>
        <w:rPr>
          <w:i/>
          <w:iCs/>
        </w:rPr>
      </w:pPr>
      <w:r>
        <w:rPr>
          <w:i/>
          <w:iCs/>
        </w:rPr>
        <w:t>Stanovenou jednací oblast může využívat k činnosti související s ochranou utajovaných informací pouze jeden orgán státu, právnická nebo podnikající fyzická osoba.</w:t>
      </w:r>
    </w:p>
    <w:p w:rsidR="00037D6C" w:rsidRDefault="00037D6C">
      <w:pPr>
        <w:pStyle w:val="Zhlav"/>
        <w:tabs>
          <w:tab w:val="clear" w:pos="4536"/>
          <w:tab w:val="clear" w:pos="9072"/>
        </w:tabs>
        <w:rPr>
          <w:iCs/>
          <w:szCs w:val="24"/>
        </w:rPr>
      </w:pPr>
    </w:p>
    <w:p w:rsidR="00037D6C" w:rsidRDefault="00037D6C">
      <w:pPr>
        <w:pStyle w:val="Zhlav"/>
        <w:tabs>
          <w:tab w:val="clear" w:pos="4536"/>
          <w:tab w:val="clear" w:pos="9072"/>
        </w:tabs>
        <w:rPr>
          <w:iCs/>
          <w:szCs w:val="24"/>
        </w:rPr>
      </w:pPr>
    </w:p>
    <w:p w:rsidR="00037D6C" w:rsidRDefault="00037D6C">
      <w:pPr>
        <w:pStyle w:val="Zhlav"/>
        <w:numPr>
          <w:ilvl w:val="0"/>
          <w:numId w:val="19"/>
        </w:numPr>
        <w:tabs>
          <w:tab w:val="clear" w:pos="4536"/>
          <w:tab w:val="clear" w:pos="9072"/>
          <w:tab w:val="left" w:pos="567"/>
        </w:tabs>
        <w:suppressAutoHyphens w:val="0"/>
        <w:ind w:hanging="990"/>
        <w:rPr>
          <w:b/>
          <w:bCs/>
          <w:sz w:val="28"/>
          <w:szCs w:val="28"/>
          <w:u w:val="single"/>
        </w:rPr>
      </w:pPr>
      <w:r>
        <w:rPr>
          <w:b/>
          <w:bCs/>
          <w:sz w:val="28"/>
          <w:szCs w:val="28"/>
          <w:u w:val="single"/>
        </w:rPr>
        <w:t xml:space="preserve">FYZICKÁ BEZPEČNOST INFORMAČNÍCH SYSTÉMŮ (IS)  </w:t>
      </w:r>
    </w:p>
    <w:p w:rsidR="00037D6C" w:rsidRDefault="00037D6C">
      <w:pPr>
        <w:pStyle w:val="Nadpis"/>
        <w:jc w:val="both"/>
        <w:rPr>
          <w:rFonts w:ascii="Times New Roman" w:hAnsi="Times New Roman" w:cs="Times New Roman"/>
        </w:rPr>
      </w:pPr>
    </w:p>
    <w:p w:rsidR="00037D6C" w:rsidRDefault="00037D6C">
      <w:pPr>
        <w:ind w:left="64" w:firstLine="644"/>
      </w:pPr>
      <w:r>
        <w:rPr>
          <w:szCs w:val="24"/>
        </w:rPr>
        <w:t>Pokud se v zabezpečené oblasti nebo objektu vyskytuje taková část informačního systému, která může obsahovat utajované informace</w:t>
      </w:r>
      <w:r>
        <w:rPr>
          <w:i/>
          <w:iCs/>
          <w:szCs w:val="24"/>
        </w:rPr>
        <w:t>,</w:t>
      </w:r>
      <w:r>
        <w:rPr>
          <w:szCs w:val="24"/>
        </w:rPr>
        <w:t xml:space="preserve"> nahlíží se na tuto část informačního systému jako na bezpečnostní ekvivalent úschovného objektu (SS1). Identifikace spolu s autentizací uživatele tvoří bezpečnostní ekvivalent zámku úschovného objektu (SS2). </w:t>
      </w:r>
      <w:r>
        <w:t>Hodnoty SS1 a SS2 lze použít do tabulky bodových hodnot nejnižší míry zabezpečení zabezpečené a jednací oblasti (bod 12. přílohy).</w:t>
      </w:r>
      <w:r>
        <w:rPr>
          <w:b/>
        </w:rPr>
        <w:t xml:space="preserve"> </w:t>
      </w:r>
      <w:r>
        <w:t>V odůvodněných případech, kdy nelze dosáhnout požadovaný minimální součet hodnot S1, S2 a S3, musí být komponenty informačního systému zabezpečeny certifikovanými zařízeními elektrické zabezpečovací signalizace, jejichž instalace odpovídá typu 4 v souladu s bodem 5.2.5.</w:t>
      </w:r>
    </w:p>
    <w:p w:rsidR="00037D6C" w:rsidRDefault="00037D6C">
      <w:pPr>
        <w:ind w:firstLine="709"/>
        <w:rPr>
          <w:color w:val="0000FF"/>
          <w:u w:val="single"/>
        </w:rPr>
      </w:pPr>
      <w:r>
        <w:t>Informační systémy používané pouze pro zobrazování, zpracovávání nebo přenos utajovaných informací do stupně utajení Tajné mohou být umístěny uvnitř objektu mimo zabezpečenou oblast nebo uvnitř objektu bez zabezpečené nebo jednací oblasti.</w:t>
      </w:r>
      <w:r>
        <w:rPr>
          <w:color w:val="0000FF"/>
          <w:u w:val="single"/>
        </w:rPr>
        <w:t xml:space="preserve"> </w:t>
      </w:r>
    </w:p>
    <w:p w:rsidR="00037D6C" w:rsidRDefault="00037D6C"/>
    <w:p w:rsidR="00037D6C" w:rsidRDefault="00037D6C">
      <w:pPr>
        <w:pStyle w:val="Zhlav"/>
        <w:tabs>
          <w:tab w:val="clear" w:pos="4536"/>
          <w:tab w:val="clear" w:pos="9072"/>
        </w:tabs>
        <w:ind w:left="64"/>
        <w:rPr>
          <w:b/>
          <w:bCs/>
          <w:sz w:val="28"/>
          <w:szCs w:val="28"/>
          <w:u w:val="single"/>
        </w:rPr>
      </w:pPr>
    </w:p>
    <w:p w:rsidR="00037D6C" w:rsidRDefault="00037D6C">
      <w:pPr>
        <w:pStyle w:val="Zhlav"/>
        <w:tabs>
          <w:tab w:val="clear" w:pos="4536"/>
          <w:tab w:val="clear" w:pos="9072"/>
        </w:tabs>
        <w:rPr>
          <w:b/>
          <w:sz w:val="28"/>
          <w:u w:val="single"/>
        </w:rPr>
      </w:pPr>
      <w:r>
        <w:rPr>
          <w:b/>
          <w:bCs/>
          <w:sz w:val="28"/>
          <w:szCs w:val="28"/>
        </w:rPr>
        <w:t>14.</w:t>
      </w:r>
      <w:r>
        <w:rPr>
          <w:b/>
          <w:bCs/>
          <w:color w:val="0000FF"/>
          <w:sz w:val="28"/>
          <w:szCs w:val="28"/>
        </w:rPr>
        <w:t xml:space="preserve"> </w:t>
      </w:r>
      <w:r>
        <w:rPr>
          <w:b/>
          <w:bCs/>
          <w:sz w:val="28"/>
          <w:szCs w:val="28"/>
          <w:u w:val="single"/>
        </w:rPr>
        <w:t>STRUKTURA PROJEKTU FYZICKÉ BEZPEČNOSTI</w:t>
      </w:r>
      <w:r>
        <w:rPr>
          <w:b/>
          <w:sz w:val="28"/>
          <w:u w:val="single"/>
        </w:rPr>
        <w:t> OBJEKTU KATEGORIE DŮVĚRNÉ A VYŠŠÍ</w:t>
      </w:r>
    </w:p>
    <w:p w:rsidR="00037D6C" w:rsidRDefault="00037D6C">
      <w:pPr>
        <w:rPr>
          <w:szCs w:val="24"/>
        </w:rPr>
      </w:pPr>
    </w:p>
    <w:p w:rsidR="00037D6C" w:rsidRDefault="00037D6C">
      <w:pPr>
        <w:ind w:firstLine="708"/>
      </w:pPr>
      <w:r>
        <w:t xml:space="preserve">Obsahová náplň projektu fyzické bezpečnosti se stanovuje v závislosti na kategorii objektu nebo oblasti v rozsahu </w:t>
      </w:r>
      <w:proofErr w:type="spellStart"/>
      <w:r>
        <w:t>staveném</w:t>
      </w:r>
      <w:proofErr w:type="spellEnd"/>
      <w:r>
        <w:t xml:space="preserve"> v § 32 zákona v odst. 1, 3 nebo 4.     </w:t>
      </w:r>
    </w:p>
    <w:p w:rsidR="00037D6C" w:rsidRDefault="00037D6C">
      <w:pPr>
        <w:ind w:firstLine="708"/>
        <w:rPr>
          <w:color w:val="0000FF"/>
          <w:u w:val="single"/>
        </w:rPr>
      </w:pPr>
    </w:p>
    <w:p w:rsidR="00037D6C" w:rsidRDefault="00037D6C">
      <w:pPr>
        <w:pStyle w:val="Zkladntextodsazen"/>
        <w:ind w:left="0" w:firstLine="0"/>
        <w:rPr>
          <w:b/>
          <w:bCs/>
          <w:sz w:val="24"/>
          <w:szCs w:val="24"/>
        </w:rPr>
      </w:pPr>
      <w:r>
        <w:rPr>
          <w:b/>
          <w:bCs/>
          <w:sz w:val="24"/>
          <w:szCs w:val="24"/>
        </w:rPr>
        <w:t xml:space="preserve">14.1. VYHODNOCENÍ  RIZIK </w:t>
      </w:r>
    </w:p>
    <w:p w:rsidR="00037D6C" w:rsidRDefault="00037D6C">
      <w:pPr>
        <w:pStyle w:val="Zkladntextodsazen"/>
        <w:ind w:left="360"/>
        <w:rPr>
          <w:b/>
          <w:bCs/>
        </w:rPr>
      </w:pPr>
    </w:p>
    <w:p w:rsidR="00037D6C" w:rsidRDefault="00037D6C">
      <w:pPr>
        <w:pStyle w:val="Zkladntextodsazen"/>
        <w:ind w:left="708" w:hanging="424"/>
        <w:rPr>
          <w:sz w:val="24"/>
          <w:szCs w:val="24"/>
        </w:rPr>
      </w:pPr>
      <w:r>
        <w:rPr>
          <w:sz w:val="24"/>
          <w:szCs w:val="24"/>
        </w:rPr>
        <w:t>Vyhodnocení rizik obsahuje:</w:t>
      </w:r>
    </w:p>
    <w:p w:rsidR="00037D6C" w:rsidRDefault="00037D6C">
      <w:pPr>
        <w:pStyle w:val="Textbodu"/>
        <w:tabs>
          <w:tab w:val="clear" w:pos="785"/>
        </w:tabs>
        <w:suppressAutoHyphens w:val="0"/>
        <w:ind w:left="360"/>
        <w:rPr>
          <w:szCs w:val="24"/>
        </w:rPr>
      </w:pPr>
      <w:r>
        <w:rPr>
          <w:szCs w:val="24"/>
        </w:rPr>
        <w:t>a) specifikace aktiv - předpokládané množství utajovaných informací podle stupňů utajení,</w:t>
      </w:r>
    </w:p>
    <w:p w:rsidR="00037D6C" w:rsidRDefault="00037D6C">
      <w:pPr>
        <w:pStyle w:val="Textbodu"/>
        <w:tabs>
          <w:tab w:val="clear" w:pos="785"/>
        </w:tabs>
        <w:suppressAutoHyphens w:val="0"/>
        <w:ind w:left="360"/>
        <w:rPr>
          <w:szCs w:val="24"/>
        </w:rPr>
      </w:pPr>
      <w:r>
        <w:rPr>
          <w:szCs w:val="24"/>
        </w:rPr>
        <w:t>b) stanovení jednotlivých hrozeb a zranitelnosti a jejich vyhodnocení,</w:t>
      </w:r>
    </w:p>
    <w:p w:rsidR="00037D6C" w:rsidRDefault="00037D6C">
      <w:pPr>
        <w:pStyle w:val="Textbodu"/>
        <w:tabs>
          <w:tab w:val="clear" w:pos="785"/>
        </w:tabs>
        <w:suppressAutoHyphens w:val="0"/>
        <w:ind w:left="360"/>
        <w:rPr>
          <w:szCs w:val="24"/>
        </w:rPr>
      </w:pPr>
      <w:r>
        <w:rPr>
          <w:szCs w:val="24"/>
        </w:rPr>
        <w:t>c) stanovení celkové míry rizika jako „malé“, „střední“ nebo „velké“.</w:t>
      </w:r>
    </w:p>
    <w:p w:rsidR="00037D6C" w:rsidRDefault="00037D6C">
      <w:pPr>
        <w:pStyle w:val="Zkladntextodsazen"/>
        <w:ind w:left="0"/>
      </w:pPr>
    </w:p>
    <w:p w:rsidR="00037D6C" w:rsidRDefault="00037D6C">
      <w:pPr>
        <w:pStyle w:val="Zkladntextodsazen"/>
        <w:ind w:left="0" w:firstLine="0"/>
        <w:rPr>
          <w:b/>
          <w:bCs/>
          <w:sz w:val="24"/>
          <w:szCs w:val="24"/>
        </w:rPr>
      </w:pPr>
      <w:r>
        <w:rPr>
          <w:b/>
          <w:bCs/>
          <w:sz w:val="24"/>
          <w:szCs w:val="24"/>
        </w:rPr>
        <w:lastRenderedPageBreak/>
        <w:t xml:space="preserve">14.2. URČENÍ KATEGORIÍ OBJEKTU, ZABEZPEČENÝCH OBLASTÍ A JEDNACÍCH OBLASTÍ VČETNĚ JEJICH HRANIC A URČENÍ TŘÍD ZABEZPEČENÝCH OBLASTÍ </w:t>
      </w:r>
    </w:p>
    <w:p w:rsidR="00037D6C" w:rsidRDefault="00037D6C">
      <w:pPr>
        <w:pStyle w:val="Zkladntextodsazen"/>
        <w:ind w:left="0"/>
        <w:rPr>
          <w:b/>
          <w:bCs/>
          <w:i/>
          <w:iCs/>
          <w:sz w:val="24"/>
          <w:szCs w:val="24"/>
        </w:rPr>
      </w:pPr>
      <w:r>
        <w:rPr>
          <w:b/>
          <w:bCs/>
          <w:i/>
          <w:iCs/>
          <w:sz w:val="24"/>
          <w:szCs w:val="24"/>
        </w:rPr>
        <w:t xml:space="preserve">     </w:t>
      </w:r>
    </w:p>
    <w:p w:rsidR="00037D6C" w:rsidRDefault="00037D6C">
      <w:pPr>
        <w:pStyle w:val="Textbodu"/>
        <w:numPr>
          <w:ilvl w:val="2"/>
          <w:numId w:val="2"/>
        </w:numPr>
        <w:suppressAutoHyphens w:val="0"/>
        <w:ind w:left="852"/>
      </w:pPr>
      <w:r>
        <w:t>Obecný úvod (adresa), popis areálu/budovy (popis hranice, počet budov/počet podlaží, vstupy, případně zabezpečení), okolí (především objekty, které by mohly mít vliv na bezpečnost), cizí subjekty v areálu/budově (počet, případně název a zaměření činnosti), schéma.</w:t>
      </w:r>
    </w:p>
    <w:p w:rsidR="00037D6C" w:rsidRDefault="00037D6C">
      <w:pPr>
        <w:pStyle w:val="Textbodu"/>
        <w:numPr>
          <w:ilvl w:val="2"/>
          <w:numId w:val="2"/>
        </w:numPr>
        <w:suppressAutoHyphens w:val="0"/>
        <w:ind w:left="852"/>
      </w:pPr>
      <w:r>
        <w:t>Stanovení objektu a jeho typu.</w:t>
      </w:r>
    </w:p>
    <w:p w:rsidR="00037D6C" w:rsidRDefault="00037D6C">
      <w:pPr>
        <w:pStyle w:val="Textbodu"/>
        <w:numPr>
          <w:ilvl w:val="2"/>
          <w:numId w:val="2"/>
        </w:numPr>
        <w:suppressAutoHyphens w:val="0"/>
        <w:ind w:left="852"/>
        <w:rPr>
          <w:szCs w:val="24"/>
        </w:rPr>
      </w:pPr>
      <w:r>
        <w:rPr>
          <w:szCs w:val="24"/>
        </w:rPr>
        <w:t>Stanovení hranic objektu (umístění v areálu/budově, síla zdí, vstupy, výška oken, stálé stanoviště ostrahy).</w:t>
      </w:r>
    </w:p>
    <w:p w:rsidR="00037D6C" w:rsidRDefault="00037D6C">
      <w:pPr>
        <w:pStyle w:val="Textbodu"/>
        <w:numPr>
          <w:ilvl w:val="2"/>
          <w:numId w:val="2"/>
        </w:numPr>
        <w:suppressAutoHyphens w:val="0"/>
        <w:ind w:left="852"/>
        <w:rPr>
          <w:szCs w:val="24"/>
        </w:rPr>
      </w:pPr>
      <w:r>
        <w:rPr>
          <w:szCs w:val="24"/>
        </w:rPr>
        <w:t>Popis zabezpečení objektu.</w:t>
      </w:r>
    </w:p>
    <w:p w:rsidR="00037D6C" w:rsidRDefault="00037D6C">
      <w:pPr>
        <w:pStyle w:val="Textbodu"/>
        <w:numPr>
          <w:ilvl w:val="2"/>
          <w:numId w:val="2"/>
        </w:numPr>
        <w:suppressAutoHyphens w:val="0"/>
        <w:ind w:left="852"/>
        <w:rPr>
          <w:szCs w:val="24"/>
        </w:rPr>
      </w:pPr>
      <w:r>
        <w:rPr>
          <w:szCs w:val="24"/>
        </w:rPr>
        <w:t xml:space="preserve">Hranici objektu zakreslit do výkresové části Technické dokumentace fyzické bezpečnosti (bod 14.3.2. přílohy). </w:t>
      </w:r>
    </w:p>
    <w:p w:rsidR="00037D6C" w:rsidRDefault="00037D6C">
      <w:pPr>
        <w:pStyle w:val="Textbodu"/>
        <w:numPr>
          <w:ilvl w:val="2"/>
          <w:numId w:val="2"/>
        </w:numPr>
        <w:suppressAutoHyphens w:val="0"/>
        <w:ind w:left="852"/>
        <w:rPr>
          <w:szCs w:val="24"/>
        </w:rPr>
      </w:pPr>
      <w:r>
        <w:rPr>
          <w:szCs w:val="24"/>
        </w:rPr>
        <w:t>Stanovení zabezpečených oblastí, které se v objektu nacházejí, jejich typ, kategorie a třídu. Je nutné rozlišit, jestli se jedná o úložny utajovaných informací, pracoviště s informační systémem, oblasti s trvalou přítomností zde pracujících osob, jednací místnosti nebo kombinace těchto typů.</w:t>
      </w:r>
    </w:p>
    <w:p w:rsidR="00037D6C" w:rsidRDefault="00037D6C">
      <w:pPr>
        <w:pStyle w:val="Textbodu"/>
        <w:numPr>
          <w:ilvl w:val="2"/>
          <w:numId w:val="2"/>
        </w:numPr>
        <w:suppressAutoHyphens w:val="0"/>
        <w:ind w:left="852"/>
        <w:rPr>
          <w:szCs w:val="24"/>
        </w:rPr>
      </w:pPr>
      <w:r>
        <w:rPr>
          <w:szCs w:val="24"/>
        </w:rPr>
        <w:t>Stanovení hranic zabezpečených a jednacích oblastí (umístění v objektu, síla zdí,</w:t>
      </w:r>
      <w:r>
        <w:rPr>
          <w:color w:val="0000CC"/>
          <w:szCs w:val="24"/>
        </w:rPr>
        <w:t xml:space="preserve"> </w:t>
      </w:r>
      <w:r>
        <w:rPr>
          <w:szCs w:val="24"/>
        </w:rPr>
        <w:t>podlah a stropů, vstupy, výška spodního okraje průlezných otvorů nad okolním terénem) a jejich zakreslení</w:t>
      </w:r>
      <w:r>
        <w:rPr>
          <w:color w:val="0000CC"/>
          <w:szCs w:val="24"/>
        </w:rPr>
        <w:t xml:space="preserve"> </w:t>
      </w:r>
      <w:r>
        <w:rPr>
          <w:szCs w:val="24"/>
        </w:rPr>
        <w:t>do výkresové části Technické dokumentace fyzické bezpečnosti (bod 14.3.2. přílohy).</w:t>
      </w:r>
    </w:p>
    <w:p w:rsidR="00037D6C" w:rsidRDefault="00037D6C">
      <w:pPr>
        <w:pStyle w:val="Textbodu"/>
        <w:numPr>
          <w:ilvl w:val="2"/>
          <w:numId w:val="2"/>
        </w:numPr>
        <w:suppressAutoHyphens w:val="0"/>
        <w:ind w:left="852"/>
        <w:rPr>
          <w:szCs w:val="24"/>
        </w:rPr>
      </w:pPr>
      <w:r>
        <w:rPr>
          <w:szCs w:val="24"/>
        </w:rPr>
        <w:t>Pro každou zabezpečenou a jednací oblast zpracovat Tabulku bodového ohodnocení opatření fyzické bezpečnosti.</w:t>
      </w:r>
    </w:p>
    <w:p w:rsidR="00037D6C" w:rsidRDefault="00037D6C">
      <w:pPr>
        <w:pStyle w:val="Textbodu"/>
        <w:tabs>
          <w:tab w:val="clear" w:pos="785"/>
        </w:tabs>
        <w:ind w:left="425"/>
      </w:pPr>
    </w:p>
    <w:p w:rsidR="00037D6C" w:rsidRDefault="00037D6C">
      <w:pPr>
        <w:pStyle w:val="Zpat"/>
        <w:tabs>
          <w:tab w:val="clear" w:pos="4536"/>
          <w:tab w:val="clear" w:pos="9072"/>
        </w:tabs>
        <w:rPr>
          <w:b/>
          <w:bCs/>
        </w:rPr>
      </w:pPr>
      <w:r>
        <w:rPr>
          <w:b/>
          <w:bCs/>
        </w:rPr>
        <w:t>14.3. ZPŮSOB POUŽITÍ OPATŘENÍ FYZICKÉ BEZPEČNOSTI</w:t>
      </w:r>
    </w:p>
    <w:p w:rsidR="00037D6C" w:rsidRDefault="00037D6C">
      <w:pPr>
        <w:pStyle w:val="Zkladntextodsazen"/>
        <w:ind w:left="0"/>
      </w:pPr>
    </w:p>
    <w:p w:rsidR="00037D6C" w:rsidRDefault="00037D6C">
      <w:pPr>
        <w:pStyle w:val="Zkladntextodsazen"/>
        <w:ind w:left="0" w:firstLine="0"/>
        <w:rPr>
          <w:b/>
          <w:bCs/>
          <w:sz w:val="24"/>
          <w:szCs w:val="24"/>
        </w:rPr>
      </w:pPr>
      <w:r>
        <w:rPr>
          <w:b/>
          <w:bCs/>
          <w:sz w:val="24"/>
          <w:szCs w:val="24"/>
        </w:rPr>
        <w:t xml:space="preserve">14.3.1. TABULKA BODOVÉHO OHODNOCENÍ OPATŘENÍ FYZICKÉ BEZPEČNOSTI V ZABEZPEČENÉ A JEDNACÍ OBLASTI </w:t>
      </w:r>
    </w:p>
    <w:p w:rsidR="00037D6C" w:rsidRDefault="00037D6C">
      <w:pPr>
        <w:pStyle w:val="Zkladntextodsazen"/>
        <w:ind w:left="0" w:right="-2" w:firstLine="567"/>
      </w:pPr>
      <w:r>
        <w:t xml:space="preserve">  </w:t>
      </w:r>
    </w:p>
    <w:p w:rsidR="00037D6C" w:rsidRDefault="00037D6C">
      <w:pPr>
        <w:pStyle w:val="Zpat"/>
        <w:tabs>
          <w:tab w:val="clear" w:pos="4536"/>
          <w:tab w:val="clear" w:pos="9072"/>
        </w:tabs>
        <w:rPr>
          <w:szCs w:val="24"/>
        </w:rPr>
      </w:pPr>
      <w:r>
        <w:rPr>
          <w:szCs w:val="24"/>
        </w:rPr>
        <w:t>Záhlaví tabulky obsahuje tyto údaje:</w:t>
      </w:r>
    </w:p>
    <w:p w:rsidR="00037D6C" w:rsidRDefault="00037D6C">
      <w:pPr>
        <w:pStyle w:val="Zpat"/>
        <w:tabs>
          <w:tab w:val="clear" w:pos="4536"/>
          <w:tab w:val="clear" w:pos="9072"/>
        </w:tabs>
        <w:suppressAutoHyphens w:val="0"/>
        <w:ind w:left="360"/>
        <w:rPr>
          <w:szCs w:val="24"/>
        </w:rPr>
      </w:pPr>
      <w:r>
        <w:rPr>
          <w:szCs w:val="24"/>
        </w:rPr>
        <w:t>a) název</w:t>
      </w:r>
      <w:r>
        <w:rPr>
          <w:color w:val="0000FF"/>
          <w:szCs w:val="24"/>
        </w:rPr>
        <w:t xml:space="preserve"> </w:t>
      </w:r>
      <w:r>
        <w:rPr>
          <w:szCs w:val="24"/>
        </w:rPr>
        <w:t>zabezpečené (jednací) oblasti,</w:t>
      </w:r>
    </w:p>
    <w:p w:rsidR="00037D6C" w:rsidRDefault="00037D6C">
      <w:pPr>
        <w:pStyle w:val="Zpat"/>
        <w:tabs>
          <w:tab w:val="clear" w:pos="4536"/>
          <w:tab w:val="clear" w:pos="9072"/>
        </w:tabs>
        <w:suppressAutoHyphens w:val="0"/>
        <w:ind w:left="360"/>
      </w:pPr>
      <w:r>
        <w:t>b) kategorii a třídu zabezpečené oblasti,</w:t>
      </w:r>
    </w:p>
    <w:p w:rsidR="00037D6C" w:rsidRDefault="00037D6C">
      <w:pPr>
        <w:pStyle w:val="Zpat"/>
        <w:tabs>
          <w:tab w:val="clear" w:pos="4536"/>
          <w:tab w:val="clear" w:pos="9072"/>
        </w:tabs>
        <w:suppressAutoHyphens w:val="0"/>
        <w:ind w:left="360"/>
        <w:rPr>
          <w:rFonts w:eastAsia="MS Mincho"/>
        </w:rPr>
      </w:pPr>
      <w:r>
        <w:rPr>
          <w:rFonts w:eastAsia="MS Mincho"/>
        </w:rPr>
        <w:t xml:space="preserve">c) druh jednací oblasti v závislosti na utajovaných informacích, které jsou v ní pravidelně projednávány, </w:t>
      </w:r>
    </w:p>
    <w:p w:rsidR="00037D6C" w:rsidRDefault="00037D6C">
      <w:pPr>
        <w:pStyle w:val="Zpat"/>
        <w:tabs>
          <w:tab w:val="clear" w:pos="4536"/>
          <w:tab w:val="clear" w:pos="9072"/>
        </w:tabs>
        <w:suppressAutoHyphens w:val="0"/>
        <w:ind w:left="360"/>
        <w:rPr>
          <w:szCs w:val="24"/>
        </w:rPr>
      </w:pPr>
      <w:r>
        <w:rPr>
          <w:szCs w:val="24"/>
        </w:rPr>
        <w:t>d) účel, k němuž má</w:t>
      </w:r>
      <w:r>
        <w:rPr>
          <w:color w:val="0000FF"/>
          <w:szCs w:val="24"/>
        </w:rPr>
        <w:t xml:space="preserve"> </w:t>
      </w:r>
      <w:r>
        <w:rPr>
          <w:szCs w:val="24"/>
        </w:rPr>
        <w:t>zabezpečená oblast sloužit.</w:t>
      </w:r>
    </w:p>
    <w:p w:rsidR="00037D6C" w:rsidRDefault="00037D6C">
      <w:pPr>
        <w:pStyle w:val="Zpat"/>
        <w:tabs>
          <w:tab w:val="clear" w:pos="4536"/>
          <w:tab w:val="clear" w:pos="9072"/>
        </w:tabs>
      </w:pPr>
    </w:p>
    <w:tbl>
      <w:tblPr>
        <w:tblW w:w="0" w:type="auto"/>
        <w:tblInd w:w="-15" w:type="dxa"/>
        <w:tblLayout w:type="fixed"/>
        <w:tblCellMar>
          <w:left w:w="70" w:type="dxa"/>
          <w:right w:w="70" w:type="dxa"/>
        </w:tblCellMar>
        <w:tblLook w:val="0000" w:firstRow="0" w:lastRow="0" w:firstColumn="0" w:lastColumn="0" w:noHBand="0" w:noVBand="0"/>
      </w:tblPr>
      <w:tblGrid>
        <w:gridCol w:w="4465"/>
        <w:gridCol w:w="2693"/>
        <w:gridCol w:w="2082"/>
      </w:tblGrid>
      <w:tr w:rsidR="00037D6C">
        <w:tc>
          <w:tcPr>
            <w:tcW w:w="4465" w:type="dxa"/>
            <w:tcBorders>
              <w:top w:val="single" w:sz="8" w:space="0" w:color="000000"/>
              <w:left w:val="single" w:sz="8" w:space="0" w:color="000000"/>
              <w:bottom w:val="single" w:sz="4" w:space="0" w:color="000000"/>
            </w:tcBorders>
            <w:shd w:val="clear" w:color="auto" w:fill="auto"/>
            <w:vAlign w:val="center"/>
          </w:tcPr>
          <w:p w:rsidR="00037D6C" w:rsidRDefault="00037D6C">
            <w:pPr>
              <w:pStyle w:val="Nadpis3"/>
              <w:snapToGrid w:val="0"/>
              <w:jc w:val="center"/>
              <w:rPr>
                <w:rFonts w:ascii="Times New Roman" w:hAnsi="Times New Roman" w:cs="Times New Roman"/>
              </w:rPr>
            </w:pPr>
            <w:r>
              <w:rPr>
                <w:rFonts w:ascii="Times New Roman" w:hAnsi="Times New Roman" w:cs="Times New Roman"/>
              </w:rPr>
              <w:t>BEZPEČNOSTNÍ  OPATŘENÍ</w:t>
            </w:r>
          </w:p>
        </w:tc>
        <w:tc>
          <w:tcPr>
            <w:tcW w:w="2693" w:type="dxa"/>
            <w:tcBorders>
              <w:top w:val="single" w:sz="8" w:space="0" w:color="000000"/>
              <w:left w:val="single" w:sz="4" w:space="0" w:color="000000"/>
              <w:bottom w:val="single" w:sz="4" w:space="0" w:color="000000"/>
            </w:tcBorders>
            <w:shd w:val="clear" w:color="auto" w:fill="auto"/>
            <w:vAlign w:val="center"/>
          </w:tcPr>
          <w:p w:rsidR="00037D6C" w:rsidRDefault="00037D6C">
            <w:pPr>
              <w:pStyle w:val="Nadpis3"/>
              <w:snapToGrid w:val="0"/>
              <w:jc w:val="center"/>
              <w:rPr>
                <w:rFonts w:ascii="Times New Roman" w:hAnsi="Times New Roman" w:cs="Times New Roman"/>
              </w:rPr>
            </w:pPr>
            <w:r>
              <w:rPr>
                <w:rFonts w:ascii="Times New Roman" w:hAnsi="Times New Roman" w:cs="Times New Roman"/>
              </w:rPr>
              <w:t>TYP</w:t>
            </w:r>
          </w:p>
        </w:tc>
        <w:tc>
          <w:tcPr>
            <w:tcW w:w="2082" w:type="dxa"/>
            <w:tcBorders>
              <w:top w:val="single" w:sz="8" w:space="0" w:color="000000"/>
              <w:left w:val="single" w:sz="4" w:space="0" w:color="000000"/>
              <w:bottom w:val="single" w:sz="4" w:space="0" w:color="000000"/>
              <w:right w:val="single" w:sz="8" w:space="0" w:color="000000"/>
            </w:tcBorders>
            <w:shd w:val="clear" w:color="auto" w:fill="auto"/>
          </w:tcPr>
          <w:p w:rsidR="00037D6C" w:rsidRDefault="00037D6C">
            <w:pPr>
              <w:pStyle w:val="Nadpis3"/>
              <w:snapToGrid w:val="0"/>
              <w:jc w:val="center"/>
              <w:rPr>
                <w:rFonts w:ascii="Times New Roman" w:hAnsi="Times New Roman" w:cs="Times New Roman"/>
              </w:rPr>
            </w:pPr>
            <w:r>
              <w:rPr>
                <w:rFonts w:ascii="Times New Roman" w:hAnsi="Times New Roman" w:cs="Times New Roman"/>
              </w:rPr>
              <w:t>BODOVÉ</w:t>
            </w:r>
          </w:p>
          <w:p w:rsidR="00037D6C" w:rsidRDefault="00037D6C">
            <w:pPr>
              <w:pStyle w:val="Nadpis3"/>
              <w:jc w:val="center"/>
              <w:rPr>
                <w:rFonts w:ascii="Times New Roman" w:hAnsi="Times New Roman" w:cs="Times New Roman"/>
              </w:rPr>
            </w:pPr>
            <w:r>
              <w:rPr>
                <w:rFonts w:ascii="Times New Roman" w:hAnsi="Times New Roman" w:cs="Times New Roman"/>
              </w:rPr>
              <w:t>OHODNOCENÍ</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rPr>
                <w:szCs w:val="24"/>
              </w:rPr>
            </w:pPr>
            <w:r>
              <w:rPr>
                <w:szCs w:val="24"/>
              </w:rPr>
              <w:t xml:space="preserve">Úschovné objekty </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pStyle w:val="Paragraf"/>
              <w:keepNext w:val="0"/>
              <w:keepLines w:val="0"/>
              <w:snapToGrid w:val="0"/>
              <w:spacing w:before="0"/>
              <w:rPr>
                <w:szCs w:val="24"/>
              </w:rPr>
            </w:pPr>
            <w:r>
              <w:rPr>
                <w:szCs w:val="24"/>
              </w:rPr>
              <w:t>SS1=</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rPr>
                <w:szCs w:val="24"/>
              </w:rPr>
            </w:pPr>
            <w:r>
              <w:rPr>
                <w:szCs w:val="24"/>
              </w:rPr>
              <w:t xml:space="preserve">Zámky úschovných objektů </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r>
              <w:rPr>
                <w:szCs w:val="24"/>
              </w:rPr>
              <w:t>SS2=</w:t>
            </w:r>
          </w:p>
        </w:tc>
      </w:tr>
      <w:tr w:rsidR="00037D6C">
        <w:trPr>
          <w:trHeight w:val="929"/>
        </w:trPr>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normln0"/>
              <w:snapToGrid w:val="0"/>
              <w:rPr>
                <w:bCs w:val="0"/>
              </w:rPr>
            </w:pPr>
            <w:r>
              <w:rPr>
                <w:bCs w:val="0"/>
              </w:rPr>
              <w:lastRenderedPageBreak/>
              <w:t>Úschovný objekt včetně uzamykacího systému,</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1 – 1 bod</w:t>
            </w:r>
          </w:p>
          <w:p w:rsidR="00037D6C" w:rsidRDefault="00037D6C">
            <w:pPr>
              <w:pStyle w:val="Zpat"/>
              <w:numPr>
                <w:ilvl w:val="0"/>
                <w:numId w:val="17"/>
              </w:numPr>
              <w:tabs>
                <w:tab w:val="clear" w:pos="4536"/>
                <w:tab w:val="clear" w:pos="9072"/>
              </w:tabs>
              <w:suppressAutoHyphens w:val="0"/>
              <w:rPr>
                <w:szCs w:val="24"/>
              </w:rPr>
            </w:pPr>
            <w:r>
              <w:rPr>
                <w:szCs w:val="24"/>
              </w:rPr>
              <w:t>T. 1A – 1 bod</w:t>
            </w:r>
          </w:p>
          <w:p w:rsidR="00037D6C" w:rsidRDefault="00037D6C">
            <w:pPr>
              <w:pStyle w:val="Zpat"/>
              <w:numPr>
                <w:ilvl w:val="0"/>
                <w:numId w:val="17"/>
              </w:numPr>
              <w:tabs>
                <w:tab w:val="clear" w:pos="4536"/>
                <w:tab w:val="clear" w:pos="9072"/>
              </w:tabs>
              <w:suppressAutoHyphens w:val="0"/>
              <w:rPr>
                <w:szCs w:val="24"/>
              </w:rPr>
            </w:pPr>
            <w:r>
              <w:rPr>
                <w:szCs w:val="24"/>
              </w:rPr>
              <w:t>T. 1B – 2 body</w:t>
            </w:r>
          </w:p>
          <w:p w:rsidR="00037D6C" w:rsidRDefault="00037D6C">
            <w:pPr>
              <w:pStyle w:val="Zpat"/>
              <w:numPr>
                <w:ilvl w:val="0"/>
                <w:numId w:val="17"/>
              </w:numPr>
              <w:tabs>
                <w:tab w:val="clear" w:pos="4536"/>
                <w:tab w:val="clear" w:pos="9072"/>
              </w:tabs>
              <w:suppressAutoHyphens w:val="0"/>
              <w:rPr>
                <w:szCs w:val="24"/>
              </w:rPr>
            </w:pPr>
            <w:r>
              <w:rPr>
                <w:szCs w:val="24"/>
              </w:rPr>
              <w:t>T. 1C – 3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pStyle w:val="Paragraf"/>
              <w:keepNext w:val="0"/>
              <w:keepLines w:val="0"/>
              <w:snapToGrid w:val="0"/>
              <w:spacing w:before="0"/>
              <w:rPr>
                <w:b/>
                <w:bCs/>
                <w:szCs w:val="24"/>
              </w:rPr>
            </w:pPr>
            <w:r>
              <w:rPr>
                <w:b/>
                <w:bCs/>
                <w:szCs w:val="24"/>
              </w:rPr>
              <w:t>S1=</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r>
              <w:rPr>
                <w:szCs w:val="24"/>
              </w:rPr>
              <w:t xml:space="preserve">Celkové hodnocení úschovného objektu        a jeho zámku </w:t>
            </w:r>
          </w:p>
        </w:tc>
        <w:tc>
          <w:tcPr>
            <w:tcW w:w="2693" w:type="dxa"/>
            <w:tcBorders>
              <w:top w:val="single" w:sz="4" w:space="0" w:color="000000"/>
              <w:left w:val="single" w:sz="4" w:space="0" w:color="000000"/>
              <w:bottom w:val="single" w:sz="4" w:space="0" w:color="000000"/>
            </w:tcBorders>
            <w:shd w:val="clear" w:color="auto" w:fill="auto"/>
            <w:vAlign w:val="center"/>
          </w:tcPr>
          <w:p w:rsidR="00037D6C" w:rsidRDefault="00037D6C">
            <w:pPr>
              <w:pStyle w:val="Zpat"/>
              <w:tabs>
                <w:tab w:val="clear" w:pos="4536"/>
                <w:tab w:val="clear" w:pos="9072"/>
              </w:tabs>
              <w:snapToGrid w:val="0"/>
              <w:jc w:val="center"/>
              <w:rPr>
                <w:szCs w:val="24"/>
              </w:rPr>
            </w:pPr>
            <w:r>
              <w:rPr>
                <w:szCs w:val="24"/>
              </w:rPr>
              <w:t>S1 = SS1 x SS2</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b/>
                <w:bCs/>
                <w:szCs w:val="24"/>
              </w:rPr>
            </w:pPr>
            <w:r>
              <w:rPr>
                <w:b/>
                <w:bCs/>
                <w:szCs w:val="24"/>
              </w:rPr>
              <w:t>S1=</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Zabezpečené oblasti </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p w:rsidR="00037D6C" w:rsidRDefault="00037D6C">
            <w:pPr>
              <w:pStyle w:val="Zpat"/>
              <w:numPr>
                <w:ilvl w:val="0"/>
                <w:numId w:val="20"/>
              </w:numPr>
              <w:tabs>
                <w:tab w:val="clear" w:pos="4536"/>
                <w:tab w:val="clear" w:pos="9072"/>
              </w:tabs>
              <w:suppressAutoHyphens w:val="0"/>
              <w:rPr>
                <w:szCs w:val="24"/>
              </w:rPr>
            </w:pPr>
            <w:r>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r>
              <w:rPr>
                <w:szCs w:val="24"/>
              </w:rPr>
              <w:t>SS3=</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jc w:val="left"/>
              <w:rPr>
                <w:szCs w:val="24"/>
              </w:rPr>
            </w:pPr>
            <w:r>
              <w:rPr>
                <w:szCs w:val="24"/>
              </w:rPr>
              <w:t xml:space="preserve">Uzamykací systém zabezpečené oblasti </w:t>
            </w:r>
          </w:p>
          <w:p w:rsidR="00037D6C" w:rsidRDefault="00037D6C">
            <w:pPr>
              <w:rPr>
                <w:szCs w:val="24"/>
              </w:rPr>
            </w:pPr>
          </w:p>
          <w:p w:rsidR="00037D6C" w:rsidRDefault="00037D6C">
            <w:pPr>
              <w:rPr>
                <w:szCs w:val="24"/>
              </w:rPr>
            </w:pPr>
          </w:p>
          <w:p w:rsidR="00037D6C" w:rsidRDefault="00037D6C">
            <w:pPr>
              <w:rPr>
                <w:szCs w:val="24"/>
              </w:rPr>
            </w:pPr>
          </w:p>
          <w:p w:rsidR="00037D6C" w:rsidRDefault="00037D6C">
            <w:pPr>
              <w:rPr>
                <w:szCs w:val="24"/>
              </w:rPr>
            </w:pP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p w:rsidR="00037D6C" w:rsidRDefault="00037D6C">
            <w:pPr>
              <w:pStyle w:val="Zpat"/>
              <w:numPr>
                <w:ilvl w:val="0"/>
                <w:numId w:val="8"/>
              </w:numPr>
              <w:tabs>
                <w:tab w:val="clear" w:pos="4536"/>
                <w:tab w:val="clear" w:pos="9072"/>
              </w:tabs>
              <w:suppressAutoHyphens w:val="0"/>
              <w:rPr>
                <w:szCs w:val="24"/>
              </w:rPr>
            </w:pPr>
            <w:r>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r>
              <w:rPr>
                <w:szCs w:val="24"/>
              </w:rPr>
              <w:t>SS4=</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Celkové ohodnocení zabezpečené oblasti a jejího uzamykacího systému </w:t>
            </w:r>
          </w:p>
        </w:tc>
        <w:tc>
          <w:tcPr>
            <w:tcW w:w="2693" w:type="dxa"/>
            <w:tcBorders>
              <w:top w:val="single" w:sz="4" w:space="0" w:color="000000"/>
              <w:left w:val="single" w:sz="4" w:space="0" w:color="000000"/>
              <w:bottom w:val="single" w:sz="4" w:space="0" w:color="000000"/>
            </w:tcBorders>
            <w:shd w:val="clear" w:color="auto" w:fill="auto"/>
            <w:vAlign w:val="center"/>
          </w:tcPr>
          <w:p w:rsidR="00037D6C" w:rsidRDefault="00037D6C">
            <w:pPr>
              <w:pStyle w:val="Zpat"/>
              <w:tabs>
                <w:tab w:val="clear" w:pos="4536"/>
                <w:tab w:val="clear" w:pos="9072"/>
              </w:tabs>
              <w:snapToGrid w:val="0"/>
              <w:jc w:val="center"/>
              <w:rPr>
                <w:szCs w:val="24"/>
              </w:rPr>
            </w:pPr>
            <w:r>
              <w:rPr>
                <w:szCs w:val="24"/>
              </w:rPr>
              <w:t>S2 = SS3 x SS4</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b/>
                <w:bCs/>
                <w:szCs w:val="24"/>
              </w:rPr>
            </w:pPr>
            <w:r>
              <w:rPr>
                <w:b/>
                <w:bCs/>
                <w:szCs w:val="24"/>
              </w:rPr>
              <w:t>S2=</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r>
              <w:rPr>
                <w:szCs w:val="24"/>
              </w:rPr>
              <w:t>Objekt</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p w:rsidR="00037D6C" w:rsidRDefault="00037D6C">
            <w:pPr>
              <w:numPr>
                <w:ilvl w:val="0"/>
                <w:numId w:val="7"/>
              </w:numPr>
              <w:suppressAutoHyphens w:val="0"/>
              <w:rPr>
                <w:szCs w:val="24"/>
              </w:rPr>
            </w:pPr>
            <w:r>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b/>
                <w:bCs/>
                <w:szCs w:val="24"/>
              </w:rPr>
            </w:pPr>
            <w:r>
              <w:rPr>
                <w:b/>
                <w:bCs/>
                <w:szCs w:val="24"/>
              </w:rPr>
              <w:t>S3=</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r>
              <w:rPr>
                <w:szCs w:val="24"/>
              </w:rPr>
              <w:t xml:space="preserve">Systém kontroly vstupu </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p w:rsidR="00037D6C" w:rsidRDefault="00037D6C">
            <w:pPr>
              <w:numPr>
                <w:ilvl w:val="0"/>
                <w:numId w:val="4"/>
              </w:numPr>
              <w:suppressAutoHyphens w:val="0"/>
              <w:rPr>
                <w:szCs w:val="24"/>
              </w:rPr>
            </w:pPr>
            <w:r>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pStyle w:val="Nadpis4"/>
              <w:numPr>
                <w:ilvl w:val="0"/>
                <w:numId w:val="0"/>
              </w:numPr>
              <w:snapToGrid w:val="0"/>
              <w:ind w:left="213" w:hanging="360"/>
              <w:jc w:val="center"/>
              <w:rPr>
                <w:sz w:val="24"/>
                <w:szCs w:val="24"/>
              </w:rPr>
            </w:pPr>
            <w:r>
              <w:rPr>
                <w:b w:val="0"/>
                <w:sz w:val="24"/>
                <w:szCs w:val="24"/>
              </w:rPr>
              <w:t>SS6</w:t>
            </w:r>
            <w:r>
              <w:rPr>
                <w:sz w:val="24"/>
                <w:szCs w:val="24"/>
              </w:rPr>
              <w:t>=</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rPr>
                <w:szCs w:val="24"/>
              </w:rPr>
            </w:pPr>
            <w:r>
              <w:rPr>
                <w:szCs w:val="24"/>
              </w:rPr>
              <w:t>Režim návštěv v objektu</w:t>
            </w:r>
          </w:p>
          <w:p w:rsidR="00037D6C" w:rsidRDefault="00037D6C">
            <w:pPr>
              <w:rPr>
                <w:szCs w:val="24"/>
              </w:rPr>
            </w:pPr>
            <w:r>
              <w:rPr>
                <w:szCs w:val="24"/>
              </w:rPr>
              <w:tab/>
              <w:t>a) Návštěvy s doprovodem</w:t>
            </w:r>
            <w:r>
              <w:rPr>
                <w:szCs w:val="24"/>
              </w:rPr>
              <w:tab/>
            </w:r>
          </w:p>
          <w:p w:rsidR="00037D6C" w:rsidRDefault="00037D6C">
            <w:pPr>
              <w:rPr>
                <w:szCs w:val="24"/>
              </w:rPr>
            </w:pPr>
            <w:r>
              <w:rPr>
                <w:szCs w:val="24"/>
              </w:rPr>
              <w:tab/>
              <w:t>b) Návštěvy bez doprovodu</w:t>
            </w:r>
          </w:p>
          <w:p w:rsidR="00037D6C" w:rsidRDefault="00037D6C">
            <w:pPr>
              <w:rPr>
                <w:szCs w:val="24"/>
              </w:rPr>
            </w:pPr>
            <w:r>
              <w:rPr>
                <w:szCs w:val="24"/>
              </w:rPr>
              <w:tab/>
              <w:t>c) Návštěvy bez kontroly</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snapToGrid w:val="0"/>
              <w:rPr>
                <w:szCs w:val="24"/>
              </w:rPr>
            </w:pPr>
          </w:p>
          <w:p w:rsidR="00037D6C" w:rsidRDefault="00037D6C">
            <w:pPr>
              <w:numPr>
                <w:ilvl w:val="0"/>
                <w:numId w:val="14"/>
              </w:numPr>
              <w:suppressAutoHyphens w:val="0"/>
              <w:rPr>
                <w:szCs w:val="24"/>
              </w:rPr>
            </w:pPr>
            <w:r>
              <w:rPr>
                <w:szCs w:val="24"/>
              </w:rPr>
              <w:t>ad a) – 3 bod</w:t>
            </w:r>
          </w:p>
          <w:p w:rsidR="00037D6C" w:rsidRDefault="00037D6C">
            <w:pPr>
              <w:numPr>
                <w:ilvl w:val="0"/>
                <w:numId w:val="14"/>
              </w:numPr>
              <w:suppressAutoHyphens w:val="0"/>
              <w:rPr>
                <w:szCs w:val="24"/>
              </w:rPr>
            </w:pPr>
            <w:r>
              <w:rPr>
                <w:szCs w:val="24"/>
              </w:rPr>
              <w:t>ad b) – 1 bod</w:t>
            </w:r>
          </w:p>
          <w:p w:rsidR="00037D6C" w:rsidRDefault="00037D6C">
            <w:pPr>
              <w:numPr>
                <w:ilvl w:val="0"/>
                <w:numId w:val="14"/>
              </w:numPr>
              <w:suppressAutoHyphens w:val="0"/>
              <w:jc w:val="left"/>
              <w:rPr>
                <w:szCs w:val="24"/>
              </w:rPr>
            </w:pPr>
            <w:r>
              <w:rPr>
                <w:szCs w:val="24"/>
              </w:rPr>
              <w:t xml:space="preserve">ad c) – nehodnoceno </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p>
          <w:p w:rsidR="00037D6C" w:rsidRDefault="00037D6C">
            <w:pPr>
              <w:pStyle w:val="Paragraf"/>
              <w:keepNext w:val="0"/>
              <w:keepLines w:val="0"/>
              <w:spacing w:before="0"/>
              <w:rPr>
                <w:szCs w:val="24"/>
              </w:rPr>
            </w:pPr>
            <w:r>
              <w:rPr>
                <w:szCs w:val="24"/>
              </w:rPr>
              <w:t>SS7=</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r>
              <w:rPr>
                <w:szCs w:val="24"/>
              </w:rPr>
              <w:t xml:space="preserve">Celkové hodnocení kontroly vstupu </w:t>
            </w:r>
          </w:p>
        </w:tc>
        <w:tc>
          <w:tcPr>
            <w:tcW w:w="2693" w:type="dxa"/>
            <w:tcBorders>
              <w:top w:val="single" w:sz="4" w:space="0" w:color="000000"/>
              <w:left w:val="single" w:sz="4" w:space="0" w:color="000000"/>
              <w:bottom w:val="single" w:sz="4" w:space="0" w:color="000000"/>
            </w:tcBorders>
            <w:shd w:val="clear" w:color="auto" w:fill="auto"/>
            <w:vAlign w:val="center"/>
          </w:tcPr>
          <w:p w:rsidR="00037D6C" w:rsidRDefault="00037D6C">
            <w:pPr>
              <w:snapToGrid w:val="0"/>
              <w:jc w:val="center"/>
              <w:rPr>
                <w:szCs w:val="24"/>
              </w:rPr>
            </w:pPr>
            <w:r>
              <w:rPr>
                <w:szCs w:val="24"/>
              </w:rPr>
              <w:t>S4 = SS6 + SS7</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pStyle w:val="Zpat"/>
              <w:tabs>
                <w:tab w:val="clear" w:pos="4536"/>
                <w:tab w:val="clear" w:pos="9072"/>
              </w:tabs>
              <w:snapToGrid w:val="0"/>
              <w:jc w:val="center"/>
              <w:rPr>
                <w:b/>
                <w:bCs/>
                <w:szCs w:val="24"/>
              </w:rPr>
            </w:pPr>
            <w:r>
              <w:rPr>
                <w:b/>
                <w:bCs/>
                <w:szCs w:val="24"/>
              </w:rPr>
              <w:t>S4=</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rPr>
                <w:szCs w:val="24"/>
              </w:rPr>
            </w:pPr>
            <w:r>
              <w:rPr>
                <w:szCs w:val="24"/>
              </w:rPr>
              <w:t>Ostraha</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numPr>
                <w:ilvl w:val="0"/>
                <w:numId w:val="8"/>
              </w:numPr>
              <w:suppressAutoHyphens w:val="0"/>
              <w:snapToGrid w:val="0"/>
              <w:rPr>
                <w:szCs w:val="24"/>
              </w:rPr>
            </w:pPr>
            <w:r>
              <w:rPr>
                <w:szCs w:val="24"/>
              </w:rPr>
              <w:t>T. 5 – 5bodů</w:t>
            </w:r>
          </w:p>
          <w:p w:rsidR="00037D6C" w:rsidRDefault="00037D6C">
            <w:pPr>
              <w:pStyle w:val="Zpat"/>
              <w:numPr>
                <w:ilvl w:val="0"/>
                <w:numId w:val="17"/>
              </w:numPr>
              <w:tabs>
                <w:tab w:val="clear" w:pos="4536"/>
                <w:tab w:val="clear" w:pos="9072"/>
              </w:tabs>
              <w:suppressAutoHyphens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p w:rsidR="00037D6C" w:rsidRDefault="00037D6C">
            <w:pPr>
              <w:numPr>
                <w:ilvl w:val="0"/>
                <w:numId w:val="12"/>
              </w:numPr>
              <w:suppressAutoHyphens w:val="0"/>
              <w:rPr>
                <w:szCs w:val="24"/>
              </w:rPr>
            </w:pPr>
            <w:r>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r>
              <w:rPr>
                <w:szCs w:val="24"/>
              </w:rPr>
              <w:t>SS8=</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jc w:val="left"/>
              <w:rPr>
                <w:szCs w:val="24"/>
              </w:rPr>
            </w:pPr>
            <w:r>
              <w:rPr>
                <w:szCs w:val="24"/>
              </w:rPr>
              <w:t>Zařízení elektrické zabezpečovací signalizace</w:t>
            </w:r>
          </w:p>
          <w:p w:rsidR="00037D6C" w:rsidRDefault="00037D6C">
            <w:pPr>
              <w:rPr>
                <w:szCs w:val="24"/>
              </w:rPr>
            </w:pP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p w:rsidR="00037D6C" w:rsidRDefault="00037D6C">
            <w:pPr>
              <w:numPr>
                <w:ilvl w:val="0"/>
                <w:numId w:val="22"/>
              </w:numPr>
              <w:suppressAutoHyphens w:val="0"/>
              <w:rPr>
                <w:szCs w:val="24"/>
              </w:rPr>
            </w:pPr>
            <w:r>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p>
          <w:p w:rsidR="00037D6C" w:rsidRDefault="00037D6C">
            <w:pPr>
              <w:jc w:val="center"/>
              <w:rPr>
                <w:szCs w:val="24"/>
              </w:rPr>
            </w:pPr>
          </w:p>
          <w:p w:rsidR="00037D6C" w:rsidRDefault="00037D6C">
            <w:pPr>
              <w:jc w:val="center"/>
              <w:rPr>
                <w:szCs w:val="24"/>
              </w:rPr>
            </w:pPr>
            <w:r>
              <w:rPr>
                <w:szCs w:val="24"/>
              </w:rPr>
              <w:t>SS91=</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jc w:val="left"/>
              <w:rPr>
                <w:szCs w:val="24"/>
              </w:rPr>
            </w:pPr>
            <w:r>
              <w:rPr>
                <w:szCs w:val="24"/>
              </w:rPr>
              <w:t xml:space="preserve">Instalace zařízení elektrické zabezpečovací signalizace </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p w:rsidR="00037D6C" w:rsidRDefault="00037D6C">
            <w:pPr>
              <w:numPr>
                <w:ilvl w:val="0"/>
                <w:numId w:val="13"/>
              </w:numPr>
              <w:suppressAutoHyphens w:val="0"/>
              <w:rPr>
                <w:szCs w:val="24"/>
              </w:rPr>
            </w:pPr>
            <w:r>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r>
              <w:rPr>
                <w:szCs w:val="24"/>
              </w:rPr>
              <w:t>SS92=</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pPr>
            <w:r>
              <w:t>Mezivýsledek (SS 9)</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snapToGrid w:val="0"/>
              <w:rPr>
                <w:szCs w:val="24"/>
              </w:rPr>
            </w:pP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pStyle w:val="Zhlav"/>
              <w:tabs>
                <w:tab w:val="clear" w:pos="4536"/>
                <w:tab w:val="clear" w:pos="9072"/>
              </w:tabs>
              <w:snapToGrid w:val="0"/>
              <w:jc w:val="center"/>
              <w:rPr>
                <w:szCs w:val="24"/>
              </w:rPr>
            </w:pPr>
            <w:r>
              <w:rPr>
                <w:szCs w:val="24"/>
              </w:rPr>
              <w:t>SS9=</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r>
              <w:rPr>
                <w:szCs w:val="24"/>
              </w:rPr>
              <w:t xml:space="preserve">Celkové hodnocení ostrahy </w:t>
            </w:r>
          </w:p>
          <w:p w:rsidR="00037D6C" w:rsidRDefault="00037D6C">
            <w:pPr>
              <w:pStyle w:val="Zpat"/>
              <w:tabs>
                <w:tab w:val="clear" w:pos="4536"/>
                <w:tab w:val="clear" w:pos="9072"/>
              </w:tabs>
              <w:rPr>
                <w:szCs w:val="24"/>
              </w:rPr>
            </w:pPr>
            <w:r>
              <w:rPr>
                <w:szCs w:val="24"/>
              </w:rPr>
              <w:t xml:space="preserve">a systému EZS </w:t>
            </w:r>
          </w:p>
        </w:tc>
        <w:tc>
          <w:tcPr>
            <w:tcW w:w="2693" w:type="dxa"/>
            <w:tcBorders>
              <w:top w:val="single" w:sz="4" w:space="0" w:color="000000"/>
              <w:left w:val="single" w:sz="4" w:space="0" w:color="000000"/>
              <w:bottom w:val="single" w:sz="4" w:space="0" w:color="000000"/>
            </w:tcBorders>
            <w:shd w:val="clear" w:color="auto" w:fill="auto"/>
            <w:vAlign w:val="center"/>
          </w:tcPr>
          <w:p w:rsidR="00037D6C" w:rsidRDefault="00037D6C">
            <w:pPr>
              <w:pStyle w:val="Zpat"/>
              <w:tabs>
                <w:tab w:val="clear" w:pos="4536"/>
                <w:tab w:val="clear" w:pos="9072"/>
              </w:tabs>
              <w:snapToGrid w:val="0"/>
              <w:jc w:val="center"/>
              <w:rPr>
                <w:szCs w:val="24"/>
              </w:rPr>
            </w:pPr>
            <w:r>
              <w:rPr>
                <w:szCs w:val="24"/>
              </w:rPr>
              <w:t>S5 = SS8 + SS9</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b/>
                <w:bCs/>
                <w:szCs w:val="24"/>
              </w:rPr>
            </w:pPr>
            <w:r>
              <w:rPr>
                <w:b/>
                <w:bCs/>
                <w:szCs w:val="24"/>
              </w:rPr>
              <w:t>S5=</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Fyzické bariéry </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numPr>
                <w:ilvl w:val="0"/>
                <w:numId w:val="17"/>
              </w:numPr>
              <w:tabs>
                <w:tab w:val="clear" w:pos="4536"/>
                <w:tab w:val="clear" w:pos="9072"/>
              </w:tabs>
              <w:suppressAutoHyphens w:val="0"/>
              <w:snapToGrid w:val="0"/>
              <w:rPr>
                <w:szCs w:val="24"/>
              </w:rPr>
            </w:pPr>
            <w:r>
              <w:rPr>
                <w:szCs w:val="24"/>
              </w:rPr>
              <w:t>T. 4 – 4 body</w:t>
            </w:r>
          </w:p>
          <w:p w:rsidR="00037D6C" w:rsidRDefault="00037D6C">
            <w:pPr>
              <w:numPr>
                <w:ilvl w:val="0"/>
                <w:numId w:val="17"/>
              </w:numPr>
              <w:suppressAutoHyphens w:val="0"/>
              <w:rPr>
                <w:szCs w:val="24"/>
              </w:rPr>
            </w:pPr>
            <w:r>
              <w:rPr>
                <w:szCs w:val="24"/>
              </w:rPr>
              <w:t>T. 3 – 3 body</w:t>
            </w:r>
          </w:p>
          <w:p w:rsidR="00037D6C" w:rsidRDefault="00037D6C">
            <w:pPr>
              <w:numPr>
                <w:ilvl w:val="0"/>
                <w:numId w:val="17"/>
              </w:numPr>
              <w:suppressAutoHyphens w:val="0"/>
              <w:rPr>
                <w:szCs w:val="24"/>
              </w:rPr>
            </w:pPr>
            <w:r>
              <w:rPr>
                <w:szCs w:val="24"/>
              </w:rPr>
              <w:t>T. 2 – 2 body</w:t>
            </w:r>
          </w:p>
          <w:p w:rsidR="00037D6C" w:rsidRDefault="00037D6C">
            <w:pPr>
              <w:numPr>
                <w:ilvl w:val="0"/>
                <w:numId w:val="11"/>
              </w:numPr>
              <w:suppressAutoHyphens w:val="0"/>
              <w:rPr>
                <w:szCs w:val="24"/>
              </w:rPr>
            </w:pPr>
            <w:r>
              <w:rPr>
                <w:szCs w:val="24"/>
              </w:rPr>
              <w:t>T. 1 –1 bodů</w:t>
            </w:r>
          </w:p>
          <w:p w:rsidR="00037D6C" w:rsidRDefault="00037D6C">
            <w:pPr>
              <w:rPr>
                <w:szCs w:val="24"/>
              </w:rPr>
            </w:pP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r>
              <w:rPr>
                <w:szCs w:val="24"/>
              </w:rPr>
              <w:lastRenderedPageBreak/>
              <w:t>SS10=</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jc w:val="left"/>
              <w:rPr>
                <w:szCs w:val="24"/>
              </w:rPr>
            </w:pPr>
            <w:r>
              <w:rPr>
                <w:szCs w:val="24"/>
              </w:rPr>
              <w:lastRenderedPageBreak/>
              <w:t xml:space="preserve">Kontrola vstupu v přístupových bodech perimetru </w:t>
            </w:r>
          </w:p>
          <w:p w:rsidR="00037D6C" w:rsidRDefault="00037D6C">
            <w:pPr>
              <w:rPr>
                <w:szCs w:val="24"/>
              </w:rPr>
            </w:pPr>
            <w:r>
              <w:rPr>
                <w:szCs w:val="24"/>
              </w:rPr>
              <w:tab/>
              <w:t>a) Kontrola  je realizována</w:t>
            </w:r>
          </w:p>
          <w:p w:rsidR="00037D6C" w:rsidRDefault="00037D6C">
            <w:pPr>
              <w:rPr>
                <w:szCs w:val="24"/>
              </w:rPr>
            </w:pPr>
            <w:r>
              <w:rPr>
                <w:szCs w:val="24"/>
              </w:rPr>
              <w:tab/>
              <w:t>b) Kontrola není realizována</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p>
          <w:p w:rsidR="00037D6C" w:rsidRDefault="00037D6C">
            <w:pPr>
              <w:pStyle w:val="Zpat"/>
              <w:tabs>
                <w:tab w:val="clear" w:pos="4536"/>
                <w:tab w:val="clear" w:pos="9072"/>
              </w:tabs>
              <w:rPr>
                <w:szCs w:val="24"/>
              </w:rPr>
            </w:pPr>
          </w:p>
          <w:p w:rsidR="00037D6C" w:rsidRDefault="00037D6C">
            <w:pPr>
              <w:pStyle w:val="Zpat"/>
              <w:numPr>
                <w:ilvl w:val="0"/>
                <w:numId w:val="9"/>
              </w:numPr>
              <w:tabs>
                <w:tab w:val="clear" w:pos="4536"/>
                <w:tab w:val="clear" w:pos="9072"/>
              </w:tabs>
              <w:suppressAutoHyphens w:val="0"/>
              <w:rPr>
                <w:szCs w:val="24"/>
              </w:rPr>
            </w:pPr>
            <w:r>
              <w:rPr>
                <w:szCs w:val="24"/>
              </w:rPr>
              <w:t>ad a) – 1 bod</w:t>
            </w:r>
          </w:p>
          <w:p w:rsidR="00037D6C" w:rsidRDefault="00037D6C">
            <w:pPr>
              <w:numPr>
                <w:ilvl w:val="0"/>
                <w:numId w:val="9"/>
              </w:numPr>
              <w:suppressAutoHyphens w:val="0"/>
              <w:rPr>
                <w:szCs w:val="24"/>
              </w:rPr>
            </w:pPr>
            <w:r>
              <w:rPr>
                <w:szCs w:val="24"/>
              </w:rPr>
              <w:t>ad b) – 0 bodů</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p>
          <w:p w:rsidR="00037D6C" w:rsidRDefault="00037D6C">
            <w:pPr>
              <w:jc w:val="center"/>
              <w:rPr>
                <w:szCs w:val="24"/>
              </w:rPr>
            </w:pPr>
            <w:r>
              <w:rPr>
                <w:szCs w:val="24"/>
              </w:rPr>
              <w:t>SS11=</w:t>
            </w:r>
          </w:p>
        </w:tc>
      </w:tr>
      <w:tr w:rsidR="00037D6C">
        <w:trPr>
          <w:trHeight w:val="1283"/>
        </w:trPr>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rPr>
                <w:szCs w:val="24"/>
              </w:rPr>
            </w:pPr>
            <w:r>
              <w:rPr>
                <w:szCs w:val="24"/>
              </w:rPr>
              <w:t>Namátkové vstupní a výstupní prohlídky</w:t>
            </w:r>
          </w:p>
          <w:p w:rsidR="00037D6C" w:rsidRDefault="00037D6C">
            <w:pPr>
              <w:rPr>
                <w:szCs w:val="24"/>
              </w:rPr>
            </w:pPr>
            <w:r>
              <w:rPr>
                <w:szCs w:val="24"/>
              </w:rPr>
              <w:tab/>
              <w:t>a) Prohlídky jsou prováděny</w:t>
            </w:r>
          </w:p>
          <w:p w:rsidR="00037D6C" w:rsidRDefault="00037D6C">
            <w:pPr>
              <w:pStyle w:val="Zhlav"/>
              <w:tabs>
                <w:tab w:val="clear" w:pos="4536"/>
                <w:tab w:val="clear" w:pos="9072"/>
              </w:tabs>
              <w:rPr>
                <w:szCs w:val="24"/>
              </w:rPr>
            </w:pPr>
            <w:r>
              <w:rPr>
                <w:szCs w:val="24"/>
              </w:rPr>
              <w:tab/>
              <w:t>b) Prohlídky nejsou prováděny</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p>
          <w:p w:rsidR="00037D6C" w:rsidRDefault="00037D6C">
            <w:pPr>
              <w:pStyle w:val="Zpat"/>
              <w:tabs>
                <w:tab w:val="clear" w:pos="4536"/>
                <w:tab w:val="clear" w:pos="9072"/>
              </w:tabs>
              <w:rPr>
                <w:szCs w:val="24"/>
              </w:rPr>
            </w:pPr>
          </w:p>
          <w:p w:rsidR="00037D6C" w:rsidRDefault="00037D6C">
            <w:pPr>
              <w:pStyle w:val="Zpat"/>
              <w:numPr>
                <w:ilvl w:val="0"/>
                <w:numId w:val="15"/>
              </w:numPr>
              <w:tabs>
                <w:tab w:val="clear" w:pos="4536"/>
                <w:tab w:val="clear" w:pos="9072"/>
              </w:tabs>
              <w:suppressAutoHyphens w:val="0"/>
              <w:rPr>
                <w:szCs w:val="24"/>
              </w:rPr>
            </w:pPr>
            <w:r>
              <w:rPr>
                <w:szCs w:val="24"/>
              </w:rPr>
              <w:t>ad a) – 1 bod</w:t>
            </w:r>
          </w:p>
          <w:p w:rsidR="00037D6C" w:rsidRDefault="00037D6C">
            <w:pPr>
              <w:numPr>
                <w:ilvl w:val="0"/>
                <w:numId w:val="15"/>
              </w:numPr>
              <w:suppressAutoHyphens w:val="0"/>
              <w:rPr>
                <w:strike/>
                <w:szCs w:val="24"/>
              </w:rPr>
            </w:pPr>
            <w:r>
              <w:rPr>
                <w:szCs w:val="24"/>
              </w:rPr>
              <w:t>ad b) – 0 bodů</w:t>
            </w:r>
            <w:r>
              <w:rPr>
                <w:strike/>
                <w:szCs w:val="24"/>
              </w:rPr>
              <w:t xml:space="preserve"> </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p>
          <w:p w:rsidR="00037D6C" w:rsidRDefault="00037D6C">
            <w:pPr>
              <w:jc w:val="center"/>
              <w:rPr>
                <w:szCs w:val="24"/>
              </w:rPr>
            </w:pPr>
            <w:r>
              <w:rPr>
                <w:szCs w:val="24"/>
              </w:rPr>
              <w:t>SS12=</w:t>
            </w:r>
          </w:p>
        </w:tc>
      </w:tr>
      <w:tr w:rsidR="00037D6C">
        <w:trPr>
          <w:trHeight w:val="835"/>
        </w:trPr>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rPr>
                <w:szCs w:val="24"/>
              </w:rPr>
            </w:pPr>
            <w:r>
              <w:rPr>
                <w:szCs w:val="24"/>
              </w:rPr>
              <w:t>Perimetrický detekční systém (PDS)</w:t>
            </w:r>
          </w:p>
          <w:p w:rsidR="00037D6C" w:rsidRDefault="00037D6C">
            <w:pPr>
              <w:rPr>
                <w:szCs w:val="24"/>
              </w:rPr>
            </w:pPr>
            <w:r>
              <w:rPr>
                <w:szCs w:val="24"/>
              </w:rPr>
              <w:t>- certifikovaný Úřadem</w:t>
            </w:r>
          </w:p>
          <w:p w:rsidR="00037D6C" w:rsidRDefault="00037D6C">
            <w:pPr>
              <w:rPr>
                <w:szCs w:val="24"/>
              </w:rPr>
            </w:pPr>
            <w:r>
              <w:rPr>
                <w:szCs w:val="24"/>
              </w:rPr>
              <w:t>- necertifikovaný Úřadem</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p>
          <w:p w:rsidR="00037D6C" w:rsidRDefault="00037D6C">
            <w:pPr>
              <w:pStyle w:val="Zpat"/>
              <w:tabs>
                <w:tab w:val="clear" w:pos="4536"/>
                <w:tab w:val="clear" w:pos="9072"/>
              </w:tabs>
            </w:pPr>
            <w:r>
              <w:t>2 body</w:t>
            </w:r>
          </w:p>
          <w:p w:rsidR="00037D6C" w:rsidRDefault="00037D6C">
            <w:pPr>
              <w:pStyle w:val="Zpat"/>
              <w:tabs>
                <w:tab w:val="clear" w:pos="4536"/>
                <w:tab w:val="clear" w:pos="9072"/>
              </w:tabs>
            </w:pPr>
            <w:r>
              <w:t xml:space="preserve">1 bod </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r>
              <w:rPr>
                <w:szCs w:val="24"/>
              </w:rPr>
              <w:t>SS13=</w:t>
            </w:r>
          </w:p>
        </w:tc>
      </w:tr>
      <w:tr w:rsidR="00037D6C">
        <w:trPr>
          <w:trHeight w:val="693"/>
        </w:trPr>
        <w:tc>
          <w:tcPr>
            <w:tcW w:w="4465" w:type="dxa"/>
            <w:tcBorders>
              <w:top w:val="single" w:sz="4" w:space="0" w:color="000000"/>
              <w:left w:val="single" w:sz="8" w:space="0" w:color="000000"/>
              <w:bottom w:val="single" w:sz="4" w:space="0" w:color="000000"/>
            </w:tcBorders>
            <w:shd w:val="clear" w:color="auto" w:fill="auto"/>
          </w:tcPr>
          <w:p w:rsidR="00037D6C" w:rsidRDefault="00037D6C">
            <w:pPr>
              <w:pStyle w:val="Zpat"/>
              <w:tabs>
                <w:tab w:val="clear" w:pos="4536"/>
                <w:tab w:val="clear" w:pos="9072"/>
              </w:tabs>
              <w:snapToGrid w:val="0"/>
            </w:pPr>
            <w:r>
              <w:t xml:space="preserve">Bezpečnostní osvětlení perimetru </w:t>
            </w: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tabs>
                <w:tab w:val="clear" w:pos="4536"/>
                <w:tab w:val="clear" w:pos="9072"/>
              </w:tabs>
              <w:snapToGrid w:val="0"/>
              <w:rPr>
                <w:szCs w:val="24"/>
              </w:rPr>
            </w:pPr>
          </w:p>
          <w:p w:rsidR="00037D6C" w:rsidRDefault="00037D6C">
            <w:pPr>
              <w:pStyle w:val="Zpat"/>
              <w:tabs>
                <w:tab w:val="clear" w:pos="4536"/>
                <w:tab w:val="clear" w:pos="9072"/>
              </w:tabs>
            </w:pPr>
            <w:r>
              <w:t>2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r>
              <w:rPr>
                <w:szCs w:val="24"/>
              </w:rPr>
              <w:t>SS14=</w:t>
            </w:r>
          </w:p>
        </w:tc>
      </w:tr>
      <w:tr w:rsidR="00037D6C">
        <w:tc>
          <w:tcPr>
            <w:tcW w:w="4465" w:type="dxa"/>
            <w:tcBorders>
              <w:top w:val="single" w:sz="4" w:space="0" w:color="000000"/>
              <w:left w:val="single" w:sz="8" w:space="0" w:color="000000"/>
              <w:bottom w:val="single" w:sz="4" w:space="0" w:color="000000"/>
            </w:tcBorders>
            <w:shd w:val="clear" w:color="auto" w:fill="auto"/>
          </w:tcPr>
          <w:p w:rsidR="00037D6C" w:rsidRDefault="00037D6C">
            <w:pPr>
              <w:snapToGrid w:val="0"/>
              <w:rPr>
                <w:szCs w:val="24"/>
              </w:rPr>
            </w:pPr>
            <w:r>
              <w:rPr>
                <w:szCs w:val="24"/>
              </w:rPr>
              <w:t>Speciální televizní systém na perimetru</w:t>
            </w:r>
          </w:p>
          <w:p w:rsidR="00037D6C" w:rsidRDefault="00037D6C">
            <w:pPr>
              <w:pStyle w:val="Zhlav"/>
              <w:tabs>
                <w:tab w:val="clear" w:pos="4536"/>
                <w:tab w:val="clear" w:pos="9072"/>
              </w:tabs>
              <w:rPr>
                <w:szCs w:val="24"/>
              </w:rPr>
            </w:pPr>
          </w:p>
        </w:tc>
        <w:tc>
          <w:tcPr>
            <w:tcW w:w="2693" w:type="dxa"/>
            <w:tcBorders>
              <w:top w:val="single" w:sz="4" w:space="0" w:color="000000"/>
              <w:left w:val="single" w:sz="4" w:space="0" w:color="000000"/>
              <w:bottom w:val="single" w:sz="4" w:space="0" w:color="000000"/>
            </w:tcBorders>
            <w:shd w:val="clear" w:color="auto" w:fill="auto"/>
          </w:tcPr>
          <w:p w:rsidR="00037D6C" w:rsidRDefault="00037D6C">
            <w:pPr>
              <w:pStyle w:val="Zpat"/>
              <w:tabs>
                <w:tab w:val="clear" w:pos="4536"/>
                <w:tab w:val="clear" w:pos="9072"/>
              </w:tabs>
              <w:snapToGrid w:val="0"/>
            </w:pPr>
            <w:r>
              <w:t>2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Default="00037D6C">
            <w:pPr>
              <w:snapToGrid w:val="0"/>
              <w:jc w:val="center"/>
              <w:rPr>
                <w:szCs w:val="24"/>
              </w:rPr>
            </w:pPr>
          </w:p>
          <w:p w:rsidR="00037D6C" w:rsidRDefault="00037D6C">
            <w:pPr>
              <w:jc w:val="center"/>
              <w:rPr>
                <w:szCs w:val="24"/>
              </w:rPr>
            </w:pPr>
            <w:r>
              <w:rPr>
                <w:szCs w:val="24"/>
              </w:rPr>
              <w:t>SS15=</w:t>
            </w:r>
          </w:p>
        </w:tc>
      </w:tr>
      <w:tr w:rsidR="00037D6C">
        <w:tc>
          <w:tcPr>
            <w:tcW w:w="4465" w:type="dxa"/>
            <w:tcBorders>
              <w:top w:val="single" w:sz="4" w:space="0" w:color="000000"/>
              <w:left w:val="single" w:sz="8"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 xml:space="preserve">Celkové hodnocení ochrany perimetru </w:t>
            </w:r>
          </w:p>
        </w:tc>
        <w:tc>
          <w:tcPr>
            <w:tcW w:w="2693" w:type="dxa"/>
            <w:tcBorders>
              <w:top w:val="single" w:sz="4" w:space="0" w:color="000000"/>
              <w:left w:val="single" w:sz="4" w:space="0" w:color="000000"/>
              <w:bottom w:val="single" w:sz="8" w:space="0" w:color="000000"/>
            </w:tcBorders>
            <w:shd w:val="clear" w:color="auto" w:fill="auto"/>
          </w:tcPr>
          <w:p w:rsidR="00037D6C" w:rsidRDefault="00037D6C">
            <w:pPr>
              <w:pStyle w:val="Zhlav"/>
              <w:tabs>
                <w:tab w:val="clear" w:pos="4536"/>
                <w:tab w:val="clear" w:pos="9072"/>
              </w:tabs>
              <w:snapToGrid w:val="0"/>
              <w:rPr>
                <w:szCs w:val="24"/>
              </w:rPr>
            </w:pPr>
            <w:r>
              <w:rPr>
                <w:szCs w:val="24"/>
              </w:rPr>
              <w:t>S6 = (SS10 x SS11) + SS12 + SS13 + SS14 + SS15</w:t>
            </w:r>
          </w:p>
        </w:tc>
        <w:tc>
          <w:tcPr>
            <w:tcW w:w="2082" w:type="dxa"/>
            <w:tcBorders>
              <w:top w:val="single" w:sz="4" w:space="0" w:color="000000"/>
              <w:left w:val="single" w:sz="4" w:space="0" w:color="000000"/>
              <w:bottom w:val="single" w:sz="8" w:space="0" w:color="000000"/>
              <w:right w:val="single" w:sz="8" w:space="0" w:color="000000"/>
            </w:tcBorders>
            <w:shd w:val="clear" w:color="auto" w:fill="auto"/>
            <w:vAlign w:val="center"/>
          </w:tcPr>
          <w:p w:rsidR="00037D6C" w:rsidRDefault="00037D6C">
            <w:pPr>
              <w:snapToGrid w:val="0"/>
              <w:jc w:val="center"/>
              <w:rPr>
                <w:szCs w:val="24"/>
              </w:rPr>
            </w:pPr>
          </w:p>
          <w:p w:rsidR="00037D6C" w:rsidRDefault="00037D6C">
            <w:pPr>
              <w:jc w:val="center"/>
              <w:rPr>
                <w:b/>
                <w:bCs/>
                <w:szCs w:val="24"/>
              </w:rPr>
            </w:pPr>
            <w:r>
              <w:rPr>
                <w:b/>
                <w:bCs/>
                <w:szCs w:val="24"/>
              </w:rPr>
              <w:t>S6=</w:t>
            </w:r>
          </w:p>
        </w:tc>
      </w:tr>
    </w:tbl>
    <w:p w:rsidR="00037D6C" w:rsidRDefault="00037D6C">
      <w:pPr>
        <w:pStyle w:val="Zkladntextodsazen"/>
        <w:ind w:left="0"/>
        <w:rPr>
          <w:color w:val="FF0000"/>
          <w:sz w:val="20"/>
        </w:rPr>
      </w:pPr>
    </w:p>
    <w:p w:rsidR="00037D6C" w:rsidRDefault="00037D6C">
      <w:pPr>
        <w:pStyle w:val="Zkladntextodsazen"/>
        <w:ind w:left="0" w:firstLine="708"/>
        <w:rPr>
          <w:sz w:val="24"/>
          <w:szCs w:val="24"/>
        </w:rPr>
      </w:pPr>
      <w:r>
        <w:rPr>
          <w:sz w:val="24"/>
          <w:szCs w:val="24"/>
        </w:rPr>
        <w:t xml:space="preserve">Hodnoty proměnných S1 až S6 získané vyplněním tabulky bodového ohodnocení opatření fyzické bezpečnosti v zabezpečené oblasti je nutné porovnat s tabulkou bodových hodnot nejnižší míry zabezpečení zabezpečené a jednací oblasti podle bodu 12. přílohy </w:t>
      </w:r>
    </w:p>
    <w:p w:rsidR="00037D6C" w:rsidRDefault="00037D6C">
      <w:pPr>
        <w:pStyle w:val="Zkladntextodsazen"/>
        <w:ind w:left="0" w:firstLine="708"/>
        <w:rPr>
          <w:sz w:val="24"/>
          <w:szCs w:val="24"/>
        </w:rPr>
      </w:pPr>
      <w:r>
        <w:rPr>
          <w:sz w:val="24"/>
          <w:szCs w:val="24"/>
        </w:rPr>
        <w:t>Na základě tohoto porovnání je nutné</w:t>
      </w:r>
      <w:r>
        <w:rPr>
          <w:color w:val="0000FF"/>
          <w:sz w:val="24"/>
          <w:szCs w:val="24"/>
        </w:rPr>
        <w:t xml:space="preserve"> </w:t>
      </w:r>
      <w:r>
        <w:rPr>
          <w:sz w:val="24"/>
          <w:szCs w:val="24"/>
        </w:rPr>
        <w:t>stanovit, zda přijatá opatření fyzické bezpečnosti jsou pro danou míru rizika a kategorii zabezpečené oblasti dostatečná.</w:t>
      </w:r>
    </w:p>
    <w:p w:rsidR="00037D6C" w:rsidRDefault="00037D6C">
      <w:pPr>
        <w:ind w:firstLine="708"/>
        <w:rPr>
          <w:szCs w:val="24"/>
        </w:rPr>
      </w:pPr>
      <w:r>
        <w:rPr>
          <w:szCs w:val="24"/>
        </w:rPr>
        <w:t>Na základě tohoto porovnání je nutné</w:t>
      </w:r>
      <w:r>
        <w:rPr>
          <w:color w:val="0000FF"/>
          <w:szCs w:val="24"/>
        </w:rPr>
        <w:t xml:space="preserve"> </w:t>
      </w:r>
      <w:r>
        <w:rPr>
          <w:szCs w:val="24"/>
        </w:rPr>
        <w:t xml:space="preserve">stanovit, zda přijatá opatření fyzické bezpečnosti jsou pro danou míru rizika a dále na stupni utajovaných informací pravidelně projednávaných v jednací oblasti dostatečná.  </w:t>
      </w:r>
    </w:p>
    <w:p w:rsidR="00037D6C" w:rsidRDefault="00037D6C">
      <w:pPr>
        <w:ind w:firstLine="708"/>
        <w:rPr>
          <w:szCs w:val="24"/>
        </w:rPr>
      </w:pPr>
      <w:r>
        <w:rPr>
          <w:szCs w:val="24"/>
        </w:rPr>
        <w:t xml:space="preserve">Ověření, zda jednotlivá použitá opatření fyzické bezpečnosti a vyhodnocení rizik odpovídají projektu fyzické bezpečnosti a právním předpisům v oblasti ochrany utajovaných informací, provádí odpovědná osoba nebo jí pověřená osoba. </w:t>
      </w:r>
    </w:p>
    <w:p w:rsidR="00037D6C" w:rsidRDefault="00037D6C">
      <w:pPr>
        <w:ind w:firstLine="708"/>
        <w:rPr>
          <w:szCs w:val="24"/>
        </w:rPr>
      </w:pPr>
      <w:r>
        <w:rPr>
          <w:szCs w:val="24"/>
        </w:rPr>
        <w:t>Funkční zkoušky pro elektrické zabezpečovací systémy se provádí podle TNI 3345 91-3. Rozsah a časový interval funkčních zkoušek je stanoven v tabulce A1 (stupeň 1). Podmínky funkčních zkoušek u ostatních technických zařízení stanoví odpovědná osoba nebo jí pověřená osoba.</w:t>
      </w:r>
    </w:p>
    <w:p w:rsidR="00037D6C" w:rsidRDefault="00037D6C">
      <w:pPr>
        <w:ind w:firstLine="708"/>
        <w:rPr>
          <w:szCs w:val="24"/>
        </w:rPr>
      </w:pPr>
      <w:r>
        <w:rPr>
          <w:szCs w:val="24"/>
        </w:rPr>
        <w:t>Zápis o provedení funkční zkoušky u technických prostředků uvedených v § 30 odst. 1 zákona se ukládají u odpovědné osoby nebo jí pověřené osoby.</w:t>
      </w:r>
    </w:p>
    <w:p w:rsidR="00037D6C" w:rsidRDefault="00037D6C">
      <w:pPr>
        <w:rPr>
          <w:color w:val="FF0000"/>
        </w:rPr>
      </w:pPr>
    </w:p>
    <w:p w:rsidR="00037D6C" w:rsidRDefault="00037D6C">
      <w:pPr>
        <w:pStyle w:val="Zkladntextodsazen"/>
        <w:ind w:left="0" w:firstLine="0"/>
        <w:rPr>
          <w:b/>
          <w:bCs/>
          <w:sz w:val="24"/>
          <w:szCs w:val="24"/>
        </w:rPr>
      </w:pPr>
      <w:r>
        <w:rPr>
          <w:b/>
          <w:bCs/>
          <w:sz w:val="24"/>
          <w:szCs w:val="24"/>
        </w:rPr>
        <w:t xml:space="preserve">14.3.2   TECHNICKÁ  DOKUMENTACE FYZICKÉ  BEZPEČNOSTI </w:t>
      </w:r>
    </w:p>
    <w:p w:rsidR="00037D6C" w:rsidRDefault="00037D6C">
      <w:pPr>
        <w:pStyle w:val="Zhlav"/>
        <w:tabs>
          <w:tab w:val="clear" w:pos="4536"/>
          <w:tab w:val="clear" w:pos="9072"/>
        </w:tabs>
      </w:pPr>
      <w:r>
        <w:t xml:space="preserve">               </w:t>
      </w:r>
    </w:p>
    <w:p w:rsidR="00037D6C" w:rsidRDefault="00037D6C">
      <w:pPr>
        <w:ind w:firstLine="360"/>
        <w:rPr>
          <w:szCs w:val="24"/>
        </w:rPr>
      </w:pPr>
      <w:r>
        <w:rPr>
          <w:szCs w:val="24"/>
        </w:rPr>
        <w:t>Tato dokumentace se člení do těchto částí:</w:t>
      </w:r>
    </w:p>
    <w:p w:rsidR="00037D6C" w:rsidRDefault="00037D6C">
      <w:pPr>
        <w:rPr>
          <w:szCs w:val="24"/>
        </w:rPr>
      </w:pPr>
    </w:p>
    <w:p w:rsidR="00037D6C" w:rsidRDefault="00037D6C">
      <w:pPr>
        <w:suppressAutoHyphens w:val="0"/>
        <w:ind w:left="993" w:hanging="405"/>
        <w:rPr>
          <w:szCs w:val="24"/>
        </w:rPr>
      </w:pPr>
      <w:r>
        <w:rPr>
          <w:bCs/>
          <w:szCs w:val="24"/>
        </w:rPr>
        <w:t>a) Výkresová dokumentace</w:t>
      </w:r>
      <w:r>
        <w:rPr>
          <w:szCs w:val="24"/>
        </w:rPr>
        <w:t xml:space="preserve">, která obsahuje zejména vyznačení hranice objektu, hranic jednotlivých zabezpečených a jednacích oblastí a rozmístění technických prostředků určených k ochraně utajovaných informací v objektu a zabezpečených a jednacích oblastech, </w:t>
      </w:r>
    </w:p>
    <w:p w:rsidR="00037D6C" w:rsidRDefault="00037D6C">
      <w:pPr>
        <w:suppressAutoHyphens w:val="0"/>
        <w:ind w:left="630"/>
        <w:rPr>
          <w:szCs w:val="24"/>
        </w:rPr>
      </w:pPr>
      <w:r>
        <w:rPr>
          <w:bCs/>
          <w:szCs w:val="24"/>
        </w:rPr>
        <w:t>b) Dokumentace technických prostředků</w:t>
      </w:r>
      <w:r>
        <w:rPr>
          <w:szCs w:val="24"/>
        </w:rPr>
        <w:t xml:space="preserve">, která obsahuje zejména </w:t>
      </w:r>
    </w:p>
    <w:p w:rsidR="00037D6C" w:rsidRDefault="00037D6C">
      <w:pPr>
        <w:ind w:left="993"/>
        <w:rPr>
          <w:szCs w:val="24"/>
        </w:rPr>
      </w:pPr>
      <w:r>
        <w:rPr>
          <w:szCs w:val="24"/>
        </w:rPr>
        <w:t xml:space="preserve">1. výčet (název, počet a v případě více typů jednoho druhu technického prostředku i umístění), </w:t>
      </w:r>
    </w:p>
    <w:p w:rsidR="00037D6C" w:rsidRDefault="00037D6C">
      <w:pPr>
        <w:tabs>
          <w:tab w:val="left" w:pos="1637"/>
        </w:tabs>
        <w:ind w:left="993"/>
        <w:rPr>
          <w:szCs w:val="24"/>
        </w:rPr>
      </w:pPr>
      <w:r>
        <w:rPr>
          <w:szCs w:val="24"/>
        </w:rPr>
        <w:lastRenderedPageBreak/>
        <w:t>2.</w:t>
      </w:r>
      <w:r>
        <w:rPr>
          <w:color w:val="0000FF"/>
          <w:szCs w:val="24"/>
        </w:rPr>
        <w:t xml:space="preserve"> </w:t>
      </w:r>
      <w:r>
        <w:rPr>
          <w:szCs w:val="24"/>
        </w:rPr>
        <w:t>kopie certifikátu a přílohy z doby instalace,</w:t>
      </w:r>
    </w:p>
    <w:p w:rsidR="00037D6C" w:rsidRDefault="00037D6C">
      <w:pPr>
        <w:tabs>
          <w:tab w:val="left" w:pos="1134"/>
        </w:tabs>
        <w:ind w:left="993"/>
        <w:rPr>
          <w:szCs w:val="24"/>
        </w:rPr>
      </w:pPr>
      <w:r>
        <w:rPr>
          <w:szCs w:val="24"/>
        </w:rPr>
        <w:t xml:space="preserve">3. zápisy o posouzení shody z doby instalace (uvést specifikaci a způsob použití). </w:t>
      </w:r>
    </w:p>
    <w:p w:rsidR="00037D6C" w:rsidRDefault="00037D6C">
      <w:pPr>
        <w:rPr>
          <w:b/>
          <w:bCs/>
          <w:szCs w:val="24"/>
        </w:rPr>
      </w:pPr>
    </w:p>
    <w:p w:rsidR="00037D6C" w:rsidRDefault="00037D6C">
      <w:pPr>
        <w:rPr>
          <w:b/>
          <w:bCs/>
          <w:color w:val="0000FF"/>
          <w:u w:val="single"/>
        </w:rPr>
      </w:pPr>
      <w:r>
        <w:rPr>
          <w:b/>
          <w:bCs/>
        </w:rPr>
        <w:t xml:space="preserve">14.4.  PROVOZNÍ  ŘÁD </w:t>
      </w:r>
      <w:r>
        <w:rPr>
          <w:b/>
          <w:bCs/>
          <w:color w:val="0000FF"/>
          <w:u w:val="single"/>
        </w:rPr>
        <w:t xml:space="preserve"> </w:t>
      </w:r>
    </w:p>
    <w:p w:rsidR="00037D6C" w:rsidRDefault="00037D6C">
      <w:pPr>
        <w:pStyle w:val="Textodstavce"/>
        <w:numPr>
          <w:ilvl w:val="0"/>
          <w:numId w:val="0"/>
        </w:numPr>
        <w:ind w:firstLine="426"/>
      </w:pPr>
      <w:r>
        <w:t>Provozní řád obsahuje:</w:t>
      </w:r>
    </w:p>
    <w:p w:rsidR="00037D6C" w:rsidRDefault="00037D6C">
      <w:pPr>
        <w:pStyle w:val="Textbodu"/>
        <w:tabs>
          <w:tab w:val="clear" w:pos="785"/>
        </w:tabs>
        <w:ind w:left="425"/>
      </w:pPr>
      <w:r>
        <w:t>1. pravidla pro režim pohybu osob (včetně návštěv) a dopravních prostředků v areálu /budově,</w:t>
      </w:r>
    </w:p>
    <w:p w:rsidR="00037D6C" w:rsidRDefault="00037D6C">
      <w:pPr>
        <w:pStyle w:val="Textbodu"/>
        <w:tabs>
          <w:tab w:val="clear" w:pos="785"/>
        </w:tabs>
        <w:ind w:left="425"/>
      </w:pPr>
      <w:r>
        <w:t>2. pravidla pro režim pohybu osob (včetně návštěv) a dopravních prostředků v objektu  a zabezpečených oblastech,</w:t>
      </w:r>
    </w:p>
    <w:p w:rsidR="00037D6C" w:rsidRDefault="00037D6C">
      <w:pPr>
        <w:pStyle w:val="Textbodu"/>
        <w:tabs>
          <w:tab w:val="clear" w:pos="785"/>
        </w:tabs>
        <w:ind w:left="425"/>
      </w:pPr>
      <w:r>
        <w:t>3.  pravidla pro režim pohybu utajovaných informací v objektu,</w:t>
      </w:r>
    </w:p>
    <w:p w:rsidR="00037D6C" w:rsidRDefault="00037D6C">
      <w:pPr>
        <w:pStyle w:val="Textbodu"/>
        <w:tabs>
          <w:tab w:val="clear" w:pos="785"/>
        </w:tabs>
        <w:ind w:left="425"/>
      </w:pPr>
      <w:r>
        <w:t>4. pravidla pro zacházení s provozní dokumentací k technickým prostředkům obsahující pokyny pro používání technických prostředků, datum instalace a stanovení pravidelných kontrol funkčnosti technických prostředků (např. provozní knihy, návody k obsluze EZS, speciální televizní systém, EKV, EPS a zařízení proti pasivnímu a aktivnímu odposlechu apod.),</w:t>
      </w:r>
    </w:p>
    <w:p w:rsidR="00037D6C" w:rsidRDefault="00037D6C">
      <w:pPr>
        <w:pStyle w:val="Textbodu"/>
        <w:tabs>
          <w:tab w:val="clear" w:pos="785"/>
        </w:tabs>
        <w:ind w:left="425"/>
      </w:pPr>
      <w:r>
        <w:t>5. pravidla pro manipulaci s klíči a identifikačními prostředky od vstupů do objektu a zabezpečených oblastí a s klíči od úschovných objektů. Tato pravidla musí řešit zejména systém a způsob označování, přidělování a odevzdávání těchto klíčů a identifikačních prostředků, jejich úschovu a evidenci, postup při ztrátě, uložení duplikátů a pravidla pro jejich použití. V případě, že odpovědná osoba</w:t>
      </w:r>
      <w:r>
        <w:rPr>
          <w:color w:val="0000FF"/>
        </w:rPr>
        <w:t xml:space="preserve"> </w:t>
      </w:r>
      <w:r>
        <w:t xml:space="preserve">nebo jí pověřená osoba rozhodla o uložení klíčů nebo identifikačních prostředků mimo objekt musí o této skutečnosti vést záznamy a dále musí zajistit kontrolu dodržování pravidel manipulace s klíči nebo identifikačními prostředky mimo objekt. Obdobná pravidla je třeba stanovit i pro zacházení s kombinacemi znaků, používaných jako hesla zjednávající přístup do objektů, zabezpečených oblastí nebo úschovných objektů,  </w:t>
      </w:r>
    </w:p>
    <w:p w:rsidR="00037D6C" w:rsidRDefault="00037D6C">
      <w:pPr>
        <w:pStyle w:val="Textbodu"/>
        <w:tabs>
          <w:tab w:val="clear" w:pos="785"/>
        </w:tabs>
        <w:ind w:left="425"/>
      </w:pPr>
      <w:r>
        <w:t>6.  popis režimových opatření pro ochranu jednacích oblastí,</w:t>
      </w:r>
    </w:p>
    <w:p w:rsidR="00037D6C" w:rsidRDefault="00037D6C">
      <w:pPr>
        <w:pStyle w:val="Textbodu"/>
        <w:tabs>
          <w:tab w:val="clear" w:pos="785"/>
        </w:tabs>
        <w:ind w:left="425"/>
      </w:pPr>
      <w:r>
        <w:t>7.</w:t>
      </w:r>
      <w:r>
        <w:rPr>
          <w:color w:val="0000FF"/>
        </w:rPr>
        <w:t xml:space="preserve"> </w:t>
      </w:r>
      <w:r>
        <w:t>pravidla pro výkon ostrahy stanovující počet členů ostrahy, způsob výkonu ostrahy, zejména způsob kontroly osob a dopravních prostředků při vstupu a výstupu, způsob provádění obchůzek a způsob reakce ostrahy na poplachové výstupní hlášení technických prostředků; v případě, že ostraha je vykonávána na základě smluvního vztahu, je nutné přiložit kopii smlouvy.</w:t>
      </w:r>
    </w:p>
    <w:p w:rsidR="00037D6C" w:rsidRDefault="00037D6C">
      <w:pPr>
        <w:rPr>
          <w:b/>
          <w:bCs/>
          <w:szCs w:val="24"/>
        </w:rPr>
      </w:pPr>
    </w:p>
    <w:p w:rsidR="00037D6C" w:rsidRDefault="00037D6C">
      <w:r>
        <w:rPr>
          <w:b/>
          <w:bCs/>
          <w:szCs w:val="24"/>
        </w:rPr>
        <w:t xml:space="preserve">14.5. PLÁN ZEBEZPEČENÍ OBJEKTU, ZABEZPEČENÝCH OBLASTÍ A JEDNACÍ OBLASTI V KRIZOVÝCH SITUACÍCH </w:t>
      </w:r>
      <w:r>
        <w:t xml:space="preserve">         </w:t>
      </w:r>
    </w:p>
    <w:p w:rsidR="00037D6C" w:rsidRDefault="00037D6C">
      <w:pPr>
        <w:pStyle w:val="Textbodu"/>
        <w:tabs>
          <w:tab w:val="clear" w:pos="785"/>
        </w:tabs>
        <w:ind w:firstLine="709"/>
      </w:pPr>
      <w:r>
        <w:t>Popis opatření k minimalizaci hrozeb a zranitelností popsaných v kapitole vyhodnocení rizik.</w:t>
      </w:r>
    </w:p>
    <w:p w:rsidR="00037D6C" w:rsidRDefault="00037D6C">
      <w:pPr>
        <w:pStyle w:val="Textbodu"/>
        <w:tabs>
          <w:tab w:val="clear" w:pos="785"/>
        </w:tabs>
        <w:ind w:firstLine="709"/>
      </w:pPr>
      <w:r>
        <w:t xml:space="preserve">Pokyny pro ochranu utajovaných informací v případě vzniku mimořádné situace. </w:t>
      </w:r>
    </w:p>
    <w:p w:rsidR="00037D6C" w:rsidRDefault="00037D6C">
      <w:pPr>
        <w:pStyle w:val="Zhlav"/>
        <w:tabs>
          <w:tab w:val="left" w:pos="708"/>
        </w:tabs>
        <w:ind w:left="64"/>
        <w:rPr>
          <w:b/>
          <w:bCs/>
          <w:sz w:val="28"/>
          <w:szCs w:val="28"/>
        </w:rPr>
      </w:pPr>
    </w:p>
    <w:p w:rsidR="00037D6C" w:rsidRDefault="00037D6C">
      <w:pPr>
        <w:pStyle w:val="Zhlav"/>
        <w:tabs>
          <w:tab w:val="left" w:pos="708"/>
        </w:tabs>
        <w:ind w:left="64"/>
        <w:rPr>
          <w:b/>
          <w:bCs/>
          <w:sz w:val="28"/>
          <w:szCs w:val="28"/>
        </w:rPr>
      </w:pPr>
    </w:p>
    <w:p w:rsidR="00037D6C" w:rsidRDefault="00037D6C">
      <w:pPr>
        <w:pStyle w:val="Zhlav"/>
        <w:tabs>
          <w:tab w:val="left" w:pos="567"/>
        </w:tabs>
        <w:rPr>
          <w:b/>
          <w:bCs/>
          <w:sz w:val="28"/>
          <w:szCs w:val="28"/>
          <w:u w:val="single"/>
        </w:rPr>
      </w:pPr>
      <w:r>
        <w:rPr>
          <w:b/>
          <w:bCs/>
          <w:sz w:val="28"/>
          <w:szCs w:val="28"/>
        </w:rPr>
        <w:t>15.</w:t>
      </w:r>
      <w:r>
        <w:rPr>
          <w:b/>
          <w:bCs/>
          <w:color w:val="0000FF"/>
          <w:sz w:val="28"/>
          <w:szCs w:val="28"/>
        </w:rPr>
        <w:t xml:space="preserve"> </w:t>
      </w:r>
      <w:r>
        <w:rPr>
          <w:b/>
          <w:bCs/>
          <w:sz w:val="28"/>
          <w:szCs w:val="28"/>
          <w:u w:val="single"/>
        </w:rPr>
        <w:t xml:space="preserve">STRUKTURA PROJEKTU FYZICKÉ BEZPEČNOSTI  OBJEKTU KATEGORIE  VYHRAZENÉ   </w:t>
      </w:r>
    </w:p>
    <w:p w:rsidR="00037D6C" w:rsidRDefault="00037D6C">
      <w:pPr>
        <w:ind w:firstLine="708"/>
        <w:rPr>
          <w:b/>
        </w:rPr>
      </w:pPr>
    </w:p>
    <w:p w:rsidR="00037D6C" w:rsidRDefault="00037D6C">
      <w:pPr>
        <w:ind w:firstLine="708"/>
      </w:pPr>
      <w:r>
        <w:t xml:space="preserve">Obsahová náplň projektu fyzické bezpečnosti je stanovena v rozsahu uvedeném v § 32 odst. 2 a 4 zákona.     </w:t>
      </w:r>
    </w:p>
    <w:p w:rsidR="00037D6C" w:rsidRDefault="00037D6C">
      <w:pPr>
        <w:ind w:firstLine="708"/>
        <w:rPr>
          <w:color w:val="0000FF"/>
          <w:u w:val="single"/>
        </w:rPr>
      </w:pPr>
    </w:p>
    <w:p w:rsidR="00037D6C" w:rsidRDefault="00037D6C">
      <w:pPr>
        <w:pStyle w:val="Zkladntextodsazen"/>
        <w:ind w:left="0" w:firstLine="0"/>
        <w:rPr>
          <w:b/>
          <w:bCs/>
          <w:sz w:val="24"/>
          <w:szCs w:val="24"/>
        </w:rPr>
      </w:pPr>
      <w:r>
        <w:rPr>
          <w:b/>
          <w:bCs/>
          <w:sz w:val="24"/>
          <w:szCs w:val="24"/>
        </w:rPr>
        <w:t xml:space="preserve">15.1. URČENÍ OBJEKTU, ZABEZPEČENÝCH OBLASTÍ VČETNĚ JEJICH HRANIC A TŘÍD ZABEZPEČENÝCH OBLASTÍ </w:t>
      </w:r>
    </w:p>
    <w:p w:rsidR="00037D6C" w:rsidRDefault="00037D6C">
      <w:pPr>
        <w:pStyle w:val="Zkladntextodsazen"/>
        <w:ind w:left="0" w:firstLine="0"/>
        <w:rPr>
          <w:b/>
          <w:bCs/>
          <w:sz w:val="24"/>
          <w:szCs w:val="24"/>
        </w:rPr>
      </w:pPr>
    </w:p>
    <w:p w:rsidR="00037D6C" w:rsidRDefault="00037D6C">
      <w:pPr>
        <w:pStyle w:val="Zpat"/>
        <w:ind w:left="709" w:hanging="349"/>
        <w:rPr>
          <w:szCs w:val="24"/>
        </w:rPr>
      </w:pPr>
      <w:r>
        <w:rPr>
          <w:szCs w:val="24"/>
        </w:rPr>
        <w:lastRenderedPageBreak/>
        <w:t>1. Stanovení hranic objektu (umístění v areálu/budově, vstupy, výška oken, stálé stanoviště ostrahy).</w:t>
      </w:r>
    </w:p>
    <w:p w:rsidR="00037D6C" w:rsidRDefault="00037D6C">
      <w:pPr>
        <w:pStyle w:val="Zpat"/>
        <w:suppressAutoHyphens w:val="0"/>
        <w:ind w:left="742" w:hanging="378"/>
        <w:rPr>
          <w:szCs w:val="24"/>
        </w:rPr>
      </w:pPr>
      <w:r>
        <w:rPr>
          <w:szCs w:val="24"/>
        </w:rPr>
        <w:t xml:space="preserve">2. Hranici objektu zakreslit do výkresové části Technické dokumentace fyzické bezpečnosti (bod 15.2.1. přílohy). </w:t>
      </w:r>
    </w:p>
    <w:p w:rsidR="00037D6C" w:rsidRDefault="00037D6C">
      <w:pPr>
        <w:pStyle w:val="Zpat"/>
        <w:suppressAutoHyphens w:val="0"/>
        <w:ind w:left="672" w:hanging="308"/>
        <w:rPr>
          <w:szCs w:val="24"/>
        </w:rPr>
      </w:pPr>
      <w:r>
        <w:rPr>
          <w:szCs w:val="24"/>
        </w:rPr>
        <w:t>3. Stanovení zabezpečených oblastí, které se v objektu nacházejí a jejich třídu. Je nutné rozlišit, jestli se jedná o úložny utajovaných informací, pracoviště s informačním systémem, oblasti s trvalou přítomností zde pracujících osob nebo kombinace těchto typů.</w:t>
      </w:r>
    </w:p>
    <w:p w:rsidR="00037D6C" w:rsidRDefault="00037D6C">
      <w:pPr>
        <w:pStyle w:val="Zpat"/>
        <w:suppressAutoHyphens w:val="0"/>
        <w:ind w:left="602" w:hanging="252"/>
        <w:rPr>
          <w:szCs w:val="24"/>
        </w:rPr>
      </w:pPr>
      <w:r>
        <w:rPr>
          <w:szCs w:val="24"/>
        </w:rPr>
        <w:t>4. Stanovení hranic zabezpečených oblastí (umístění v objektu, síla zdí,</w:t>
      </w:r>
      <w:r>
        <w:rPr>
          <w:color w:val="0000CC"/>
          <w:szCs w:val="24"/>
        </w:rPr>
        <w:t xml:space="preserve"> </w:t>
      </w:r>
      <w:r>
        <w:rPr>
          <w:szCs w:val="24"/>
        </w:rPr>
        <w:t>podlah a stropů, vstupy, výška spodního okraje průlezných otvorů nad okolním terénem) a jejich zakreslení</w:t>
      </w:r>
      <w:r>
        <w:rPr>
          <w:color w:val="0000CC"/>
          <w:szCs w:val="24"/>
        </w:rPr>
        <w:t xml:space="preserve"> </w:t>
      </w:r>
      <w:r>
        <w:rPr>
          <w:szCs w:val="24"/>
        </w:rPr>
        <w:t xml:space="preserve">do výkresové části Technické dokumentace fyzické bezpečnosti (bod 15.2.1. přílohy). </w:t>
      </w:r>
    </w:p>
    <w:p w:rsidR="00037D6C" w:rsidRDefault="00037D6C">
      <w:pPr>
        <w:pStyle w:val="Zkladntext"/>
        <w:ind w:left="672" w:hanging="322"/>
      </w:pPr>
    </w:p>
    <w:p w:rsidR="00037D6C" w:rsidRDefault="00037D6C">
      <w:pPr>
        <w:pStyle w:val="Zhlav"/>
        <w:tabs>
          <w:tab w:val="left" w:pos="1418"/>
        </w:tabs>
        <w:rPr>
          <w:szCs w:val="24"/>
        </w:rPr>
      </w:pPr>
    </w:p>
    <w:p w:rsidR="00037D6C" w:rsidRDefault="00037D6C">
      <w:pPr>
        <w:pStyle w:val="Zpat"/>
        <w:tabs>
          <w:tab w:val="clear" w:pos="4536"/>
          <w:tab w:val="clear" w:pos="9072"/>
        </w:tabs>
        <w:rPr>
          <w:b/>
          <w:bCs/>
        </w:rPr>
      </w:pPr>
      <w:r>
        <w:rPr>
          <w:b/>
          <w:bCs/>
        </w:rPr>
        <w:t>15.2. ZPŮSOB POUŽITÍ OPATŘENÍ FYZICKÉ BEZPEČNOSTI</w:t>
      </w:r>
    </w:p>
    <w:p w:rsidR="00037D6C" w:rsidRDefault="00037D6C">
      <w:pPr>
        <w:pStyle w:val="Odstavecseseznamem"/>
        <w:ind w:left="142"/>
      </w:pPr>
    </w:p>
    <w:p w:rsidR="00037D6C" w:rsidRDefault="00037D6C">
      <w:pPr>
        <w:pStyle w:val="Odstavecseseznamem"/>
        <w:spacing w:line="360" w:lineRule="auto"/>
        <w:ind w:left="0" w:firstLine="709"/>
      </w:pPr>
      <w:r>
        <w:t>Způsob použití opatření fyzické bezpečnosti popisuje:</w:t>
      </w:r>
    </w:p>
    <w:p w:rsidR="00037D6C" w:rsidRDefault="00037D6C">
      <w:pPr>
        <w:pStyle w:val="Odstavecseseznamem"/>
        <w:numPr>
          <w:ilvl w:val="0"/>
          <w:numId w:val="5"/>
        </w:numPr>
        <w:tabs>
          <w:tab w:val="left" w:pos="851"/>
        </w:tabs>
        <w:suppressAutoHyphens w:val="0"/>
      </w:pPr>
      <w:r>
        <w:t xml:space="preserve">způsob výkonu ostrahy, </w:t>
      </w:r>
    </w:p>
    <w:p w:rsidR="00037D6C" w:rsidRDefault="00037D6C">
      <w:pPr>
        <w:pStyle w:val="Odstavecseseznamem"/>
        <w:numPr>
          <w:ilvl w:val="0"/>
          <w:numId w:val="5"/>
        </w:numPr>
        <w:tabs>
          <w:tab w:val="left" w:pos="851"/>
        </w:tabs>
        <w:suppressAutoHyphens w:val="0"/>
        <w:rPr>
          <w:szCs w:val="24"/>
        </w:rPr>
      </w:pPr>
      <w:r>
        <w:t>přijatá režimová opatření</w:t>
      </w:r>
      <w:r>
        <w:rPr>
          <w:szCs w:val="24"/>
        </w:rPr>
        <w:t xml:space="preserve"> fyzické bezpečnosti (zejména režim pohybu osob, režim pohybu utajovaných informací a pravidla pro manipulaci klíčů).</w:t>
      </w:r>
    </w:p>
    <w:p w:rsidR="00037D6C" w:rsidRDefault="00037D6C">
      <w:pPr>
        <w:pStyle w:val="Odstavecseseznamem"/>
        <w:tabs>
          <w:tab w:val="left" w:pos="851"/>
        </w:tabs>
        <w:suppressAutoHyphens w:val="0"/>
        <w:ind w:left="1070"/>
      </w:pPr>
    </w:p>
    <w:p w:rsidR="00037D6C" w:rsidRDefault="00037D6C">
      <w:pPr>
        <w:pStyle w:val="Odstavecseseznamem"/>
        <w:tabs>
          <w:tab w:val="left" w:pos="851"/>
        </w:tabs>
        <w:suppressAutoHyphens w:val="0"/>
        <w:ind w:left="1070"/>
      </w:pPr>
    </w:p>
    <w:p w:rsidR="00037D6C" w:rsidRDefault="00037D6C">
      <w:pPr>
        <w:pStyle w:val="Zhlav"/>
        <w:tabs>
          <w:tab w:val="left" w:pos="708"/>
        </w:tabs>
        <w:rPr>
          <w:b/>
          <w:bCs/>
          <w:szCs w:val="24"/>
        </w:rPr>
      </w:pPr>
      <w:r>
        <w:t xml:space="preserve"> </w:t>
      </w:r>
      <w:r>
        <w:rPr>
          <w:b/>
          <w:bCs/>
          <w:szCs w:val="24"/>
        </w:rPr>
        <w:t>15.2.1     TECHNICKÁ DOKUMENTACE FYZICKÉ BEZPEČNOSTI</w:t>
      </w:r>
    </w:p>
    <w:p w:rsidR="00037D6C" w:rsidRDefault="00037D6C">
      <w:pPr>
        <w:pStyle w:val="Zhlav"/>
        <w:tabs>
          <w:tab w:val="left" w:pos="708"/>
        </w:tabs>
      </w:pPr>
    </w:p>
    <w:p w:rsidR="00037D6C" w:rsidRDefault="00037D6C">
      <w:pPr>
        <w:ind w:firstLine="360"/>
      </w:pPr>
      <w:r>
        <w:t>Tato dokumentace se člení do těchto částí:</w:t>
      </w:r>
    </w:p>
    <w:p w:rsidR="00037D6C" w:rsidRDefault="00037D6C">
      <w:pPr>
        <w:pStyle w:val="Zhlav"/>
        <w:tabs>
          <w:tab w:val="clear" w:pos="4536"/>
          <w:tab w:val="clear" w:pos="9072"/>
        </w:tabs>
      </w:pPr>
    </w:p>
    <w:p w:rsidR="00037D6C" w:rsidRDefault="00037D6C">
      <w:pPr>
        <w:suppressAutoHyphens w:val="0"/>
        <w:ind w:left="672" w:hanging="308"/>
      </w:pPr>
      <w:r>
        <w:rPr>
          <w:bCs/>
        </w:rPr>
        <w:t>a) Výkresová dokumentace</w:t>
      </w:r>
      <w:r>
        <w:t xml:space="preserve">, která obsahuje zejména vyznačení hranice objektu, hranic jednotlivých zabezpečených oblastí a rozmístění technických prostředků určených k ochraně utajovaných informací v objektu a zabezpečených oblastech. </w:t>
      </w:r>
    </w:p>
    <w:p w:rsidR="00037D6C" w:rsidRDefault="00037D6C">
      <w:pPr>
        <w:suppressAutoHyphens w:val="0"/>
        <w:ind w:left="360"/>
        <w:rPr>
          <w:szCs w:val="24"/>
        </w:rPr>
      </w:pPr>
      <w:r>
        <w:rPr>
          <w:bCs/>
          <w:szCs w:val="24"/>
        </w:rPr>
        <w:t>b) Dokumentace technických prostředků</w:t>
      </w:r>
      <w:r>
        <w:rPr>
          <w:szCs w:val="24"/>
        </w:rPr>
        <w:t xml:space="preserve">, která obsahuje zejména </w:t>
      </w:r>
    </w:p>
    <w:p w:rsidR="00037D6C" w:rsidRDefault="00037D6C">
      <w:pPr>
        <w:ind w:left="993" w:hanging="284"/>
        <w:rPr>
          <w:szCs w:val="24"/>
        </w:rPr>
      </w:pPr>
      <w:r>
        <w:rPr>
          <w:szCs w:val="24"/>
        </w:rPr>
        <w:t xml:space="preserve"> 1. výčet (název, počet a v případě více typů jednoho druhu technického prostředku i umístění), </w:t>
      </w:r>
    </w:p>
    <w:p w:rsidR="00037D6C" w:rsidRDefault="00037D6C">
      <w:pPr>
        <w:ind w:left="426" w:firstLine="358"/>
        <w:rPr>
          <w:szCs w:val="24"/>
        </w:rPr>
      </w:pPr>
      <w:r>
        <w:rPr>
          <w:szCs w:val="24"/>
        </w:rPr>
        <w:t>2.</w:t>
      </w:r>
      <w:r>
        <w:rPr>
          <w:color w:val="0000FF"/>
          <w:szCs w:val="24"/>
        </w:rPr>
        <w:t xml:space="preserve"> </w:t>
      </w:r>
      <w:r>
        <w:rPr>
          <w:szCs w:val="24"/>
        </w:rPr>
        <w:t xml:space="preserve">kopie certifikátu a přílohy z doby instalace, </w:t>
      </w:r>
    </w:p>
    <w:p w:rsidR="00037D6C" w:rsidRDefault="00037D6C">
      <w:pPr>
        <w:tabs>
          <w:tab w:val="left" w:pos="1418"/>
        </w:tabs>
        <w:ind w:firstLine="798"/>
        <w:rPr>
          <w:szCs w:val="24"/>
        </w:rPr>
      </w:pPr>
      <w:r>
        <w:rPr>
          <w:szCs w:val="24"/>
        </w:rPr>
        <w:t>3. zápisy o posouzení shody z doby instalace (uvést specifikaci a způsob použití).</w:t>
      </w:r>
    </w:p>
    <w:p w:rsidR="00037D6C" w:rsidRDefault="00037D6C">
      <w:pPr>
        <w:tabs>
          <w:tab w:val="left" w:pos="1418"/>
        </w:tabs>
        <w:rPr>
          <w:i/>
          <w:iCs/>
        </w:rPr>
      </w:pPr>
    </w:p>
    <w:p w:rsidR="00037D6C" w:rsidRDefault="00037D6C">
      <w:pPr>
        <w:tabs>
          <w:tab w:val="left" w:pos="1418"/>
        </w:tabs>
        <w:ind w:firstLine="709"/>
      </w:pPr>
      <w:r>
        <w:t xml:space="preserve">U zabezpečené oblasti, kde se ukládá utajovaná informace stupně utajení Vyhrazené </w:t>
      </w:r>
      <w:r>
        <w:rPr>
          <w:szCs w:val="24"/>
        </w:rPr>
        <w:t xml:space="preserve">v komponentách informačního systému nebo kryptografickém prostředku nebo </w:t>
      </w:r>
      <w:r>
        <w:t>která vyžaduje zvláštní režim nakládání, se dále zpracovává podle bodu 14.3.1. tabulka bodového ohodnocení opatření fyzické bezpečnosti zabezpečené oblasti.</w:t>
      </w:r>
    </w:p>
    <w:sectPr w:rsidR="00037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Arial Unicode MS"/>
    <w:charset w:val="8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1">
    <w:nsid w:val="00000002"/>
    <w:multiLevelType w:val="multilevel"/>
    <w:tmpl w:val="00000002"/>
    <w:name w:val="WW8Num4"/>
    <w:lvl w:ilvl="0">
      <w:start w:val="1"/>
      <w:numFmt w:val="decimal"/>
      <w:pStyle w:val="Textodstavce"/>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660"/>
        </w:tabs>
        <w:ind w:left="660" w:hanging="660"/>
      </w:pPr>
      <w:rPr>
        <w:rFonts w:cs="Times New Roman"/>
      </w:rPr>
    </w:lvl>
    <w:lvl w:ilvl="1">
      <w:start w:val="1"/>
      <w:numFmt w:val="decimal"/>
      <w:lvlText w:val="%1.%2."/>
      <w:lvlJc w:val="left"/>
      <w:pPr>
        <w:tabs>
          <w:tab w:val="num" w:pos="1014"/>
        </w:tabs>
        <w:ind w:left="1014" w:hanging="660"/>
      </w:pPr>
      <w:rPr>
        <w:rFonts w:cs="Times New Roman"/>
      </w:rPr>
    </w:lvl>
    <w:lvl w:ilvl="2">
      <w:start w:val="2"/>
      <w:numFmt w:val="decimal"/>
      <w:lvlText w:val="%1.%2.%3."/>
      <w:lvlJc w:val="left"/>
      <w:pPr>
        <w:tabs>
          <w:tab w:val="num" w:pos="1428"/>
        </w:tabs>
        <w:ind w:left="1428"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Wingdings" w:hAnsi="Wingdings" w:cs="Symbol"/>
      </w:rPr>
    </w:lvl>
  </w:abstractNum>
  <w:abstractNum w:abstractNumId="4">
    <w:nsid w:val="00000005"/>
    <w:multiLevelType w:val="singleLevel"/>
    <w:tmpl w:val="00000005"/>
    <w:name w:val="WW8Num7"/>
    <w:lvl w:ilvl="0">
      <w:start w:val="1"/>
      <w:numFmt w:val="lowerLetter"/>
      <w:lvlText w:val="%1)"/>
      <w:lvlJc w:val="left"/>
      <w:pPr>
        <w:tabs>
          <w:tab w:val="num" w:pos="0"/>
        </w:tabs>
        <w:ind w:left="1070" w:hanging="360"/>
      </w:pPr>
      <w:rPr>
        <w:rFonts w:ascii="Courier New" w:hAnsi="Courier New" w:cs="Courier New"/>
      </w:rPr>
    </w:lvl>
  </w:abstractNum>
  <w:abstractNum w:abstractNumId="5">
    <w:nsid w:val="00000006"/>
    <w:multiLevelType w:val="multilevel"/>
    <w:tmpl w:val="00000006"/>
    <w:name w:val="WW8Num8"/>
    <w:lvl w:ilvl="0">
      <w:start w:val="5"/>
      <w:numFmt w:val="decimal"/>
      <w:lvlText w:val="%1."/>
      <w:lvlJc w:val="left"/>
      <w:pPr>
        <w:tabs>
          <w:tab w:val="num" w:pos="360"/>
        </w:tabs>
        <w:ind w:left="360" w:hanging="360"/>
      </w:pPr>
      <w:rPr>
        <w:rFonts w:cs="Times New Roman"/>
        <w:sz w:val="24"/>
        <w:u w:val="none"/>
      </w:rPr>
    </w:lvl>
    <w:lvl w:ilvl="1">
      <w:start w:val="3"/>
      <w:numFmt w:val="decimal"/>
      <w:lvlText w:val="%1.%2."/>
      <w:lvlJc w:val="left"/>
      <w:pPr>
        <w:tabs>
          <w:tab w:val="num" w:pos="720"/>
        </w:tabs>
        <w:ind w:left="720" w:hanging="720"/>
      </w:pPr>
      <w:rPr>
        <w:rFonts w:cs="Times New Roman"/>
        <w:sz w:val="24"/>
        <w:u w:val="none"/>
      </w:rPr>
    </w:lvl>
    <w:lvl w:ilvl="2">
      <w:start w:val="1"/>
      <w:numFmt w:val="decimal"/>
      <w:lvlText w:val="%1.%2.%3."/>
      <w:lvlJc w:val="left"/>
      <w:pPr>
        <w:tabs>
          <w:tab w:val="num" w:pos="720"/>
        </w:tabs>
        <w:ind w:left="720" w:hanging="720"/>
      </w:pPr>
      <w:rPr>
        <w:rFonts w:cs="Times New Roman"/>
        <w:sz w:val="24"/>
        <w:u w:val="none"/>
      </w:rPr>
    </w:lvl>
    <w:lvl w:ilvl="3">
      <w:start w:val="1"/>
      <w:numFmt w:val="decimal"/>
      <w:lvlText w:val="%1.%2.%3.%4."/>
      <w:lvlJc w:val="left"/>
      <w:pPr>
        <w:tabs>
          <w:tab w:val="num" w:pos="1080"/>
        </w:tabs>
        <w:ind w:left="1080" w:hanging="1080"/>
      </w:pPr>
      <w:rPr>
        <w:rFonts w:cs="Times New Roman"/>
        <w:sz w:val="24"/>
        <w:u w:val="none"/>
      </w:rPr>
    </w:lvl>
    <w:lvl w:ilvl="4">
      <w:start w:val="1"/>
      <w:numFmt w:val="decimal"/>
      <w:lvlText w:val="%1.%2.%3.%4.%5."/>
      <w:lvlJc w:val="left"/>
      <w:pPr>
        <w:tabs>
          <w:tab w:val="num" w:pos="1080"/>
        </w:tabs>
        <w:ind w:left="1080" w:hanging="1080"/>
      </w:pPr>
      <w:rPr>
        <w:rFonts w:cs="Times New Roman"/>
        <w:sz w:val="24"/>
        <w:u w:val="none"/>
      </w:rPr>
    </w:lvl>
    <w:lvl w:ilvl="5">
      <w:start w:val="1"/>
      <w:numFmt w:val="decimal"/>
      <w:lvlText w:val="%1.%2.%3.%4.%5.%6."/>
      <w:lvlJc w:val="left"/>
      <w:pPr>
        <w:tabs>
          <w:tab w:val="num" w:pos="1440"/>
        </w:tabs>
        <w:ind w:left="1440" w:hanging="1440"/>
      </w:pPr>
      <w:rPr>
        <w:rFonts w:cs="Times New Roman"/>
        <w:sz w:val="24"/>
        <w:u w:val="none"/>
      </w:rPr>
    </w:lvl>
    <w:lvl w:ilvl="6">
      <w:start w:val="1"/>
      <w:numFmt w:val="decimal"/>
      <w:lvlText w:val="%1.%2.%3.%4.%5.%6.%7."/>
      <w:lvlJc w:val="left"/>
      <w:pPr>
        <w:tabs>
          <w:tab w:val="num" w:pos="1800"/>
        </w:tabs>
        <w:ind w:left="1800" w:hanging="1800"/>
      </w:pPr>
      <w:rPr>
        <w:rFonts w:cs="Times New Roman"/>
        <w:sz w:val="24"/>
        <w:u w:val="none"/>
      </w:rPr>
    </w:lvl>
    <w:lvl w:ilvl="7">
      <w:start w:val="1"/>
      <w:numFmt w:val="decimal"/>
      <w:lvlText w:val="%1.%2.%3.%4.%5.%6.%7.%8."/>
      <w:lvlJc w:val="left"/>
      <w:pPr>
        <w:tabs>
          <w:tab w:val="num" w:pos="1800"/>
        </w:tabs>
        <w:ind w:left="1800" w:hanging="1800"/>
      </w:pPr>
      <w:rPr>
        <w:rFonts w:cs="Times New Roman"/>
        <w:sz w:val="24"/>
        <w:u w:val="none"/>
      </w:rPr>
    </w:lvl>
    <w:lvl w:ilvl="8">
      <w:start w:val="1"/>
      <w:numFmt w:val="decimal"/>
      <w:lvlText w:val="%1.%2.%3.%4.%5.%6.%7.%8.%9."/>
      <w:lvlJc w:val="left"/>
      <w:pPr>
        <w:tabs>
          <w:tab w:val="num" w:pos="2160"/>
        </w:tabs>
        <w:ind w:left="2160" w:hanging="2160"/>
      </w:pPr>
      <w:rPr>
        <w:rFonts w:cs="Times New Roman"/>
        <w:sz w:val="24"/>
        <w:u w:val="none"/>
      </w:rPr>
    </w:lvl>
  </w:abstractNum>
  <w:abstractNum w:abstractNumId="6">
    <w:nsid w:val="00000007"/>
    <w:multiLevelType w:val="singleLevel"/>
    <w:tmpl w:val="00000007"/>
    <w:name w:val="WW8Num10"/>
    <w:lvl w:ilvl="0">
      <w:start w:val="1"/>
      <w:numFmt w:val="bullet"/>
      <w:lvlText w:val=""/>
      <w:lvlJc w:val="left"/>
      <w:pPr>
        <w:tabs>
          <w:tab w:val="num" w:pos="360"/>
        </w:tabs>
        <w:ind w:left="360" w:hanging="360"/>
      </w:pPr>
      <w:rPr>
        <w:rFonts w:ascii="Wingdings" w:hAnsi="Wingdings" w:cs="Wingdings"/>
        <w:sz w:val="16"/>
      </w:rPr>
    </w:lvl>
  </w:abstractNum>
  <w:abstractNum w:abstractNumId="7">
    <w:nsid w:val="00000008"/>
    <w:multiLevelType w:val="singleLevel"/>
    <w:tmpl w:val="00000008"/>
    <w:name w:val="WW8Num14"/>
    <w:lvl w:ilvl="0">
      <w:start w:val="1"/>
      <w:numFmt w:val="bullet"/>
      <w:lvlText w:val=""/>
      <w:lvlJc w:val="left"/>
      <w:pPr>
        <w:tabs>
          <w:tab w:val="num" w:pos="360"/>
        </w:tabs>
        <w:ind w:left="360" w:hanging="360"/>
      </w:pPr>
      <w:rPr>
        <w:rFonts w:ascii="Wingdings" w:hAnsi="Wingdings" w:cs="Wingdings"/>
        <w:sz w:val="16"/>
      </w:rPr>
    </w:lvl>
  </w:abstractNum>
  <w:abstractNum w:abstractNumId="8">
    <w:nsid w:val="00000009"/>
    <w:multiLevelType w:val="singleLevel"/>
    <w:tmpl w:val="00000009"/>
    <w:name w:val="WW8Num15"/>
    <w:lvl w:ilvl="0">
      <w:start w:val="1"/>
      <w:numFmt w:val="bullet"/>
      <w:lvlText w:val=""/>
      <w:lvlJc w:val="left"/>
      <w:pPr>
        <w:tabs>
          <w:tab w:val="num" w:pos="360"/>
        </w:tabs>
        <w:ind w:left="360" w:hanging="360"/>
      </w:pPr>
      <w:rPr>
        <w:rFonts w:ascii="Wingdings" w:hAnsi="Wingdings" w:cs="Courier New"/>
      </w:rPr>
    </w:lvl>
  </w:abstractNum>
  <w:abstractNum w:abstractNumId="9">
    <w:nsid w:val="0000000A"/>
    <w:multiLevelType w:val="multilevel"/>
    <w:tmpl w:val="0000000A"/>
    <w:name w:val="WW8Num17"/>
    <w:lvl w:ilvl="0">
      <w:start w:val="6"/>
      <w:numFmt w:val="decimal"/>
      <w:lvlText w:val="%1."/>
      <w:lvlJc w:val="left"/>
      <w:pPr>
        <w:tabs>
          <w:tab w:val="num" w:pos="390"/>
        </w:tabs>
        <w:ind w:left="390" w:hanging="39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0000000B"/>
    <w:multiLevelType w:val="singleLevel"/>
    <w:tmpl w:val="0000000B"/>
    <w:name w:val="WW8Num21"/>
    <w:lvl w:ilvl="0">
      <w:start w:val="1"/>
      <w:numFmt w:val="bullet"/>
      <w:lvlText w:val=""/>
      <w:lvlJc w:val="left"/>
      <w:pPr>
        <w:tabs>
          <w:tab w:val="num" w:pos="360"/>
        </w:tabs>
        <w:ind w:left="360" w:hanging="360"/>
      </w:pPr>
      <w:rPr>
        <w:rFonts w:ascii="Wingdings" w:hAnsi="Wingdings"/>
      </w:rPr>
    </w:lvl>
  </w:abstractNum>
  <w:abstractNum w:abstractNumId="11">
    <w:nsid w:val="0000000C"/>
    <w:multiLevelType w:val="singleLevel"/>
    <w:tmpl w:val="0000000C"/>
    <w:name w:val="WW8Num22"/>
    <w:lvl w:ilvl="0">
      <w:start w:val="1"/>
      <w:numFmt w:val="bullet"/>
      <w:lvlText w:val=""/>
      <w:lvlJc w:val="left"/>
      <w:pPr>
        <w:tabs>
          <w:tab w:val="num" w:pos="360"/>
        </w:tabs>
        <w:ind w:left="360" w:hanging="360"/>
      </w:pPr>
      <w:rPr>
        <w:rFonts w:ascii="Wingdings" w:hAnsi="Wingdings" w:cs="Symbol"/>
      </w:rPr>
    </w:lvl>
  </w:abstractNum>
  <w:abstractNum w:abstractNumId="12">
    <w:nsid w:val="0000000D"/>
    <w:multiLevelType w:val="singleLevel"/>
    <w:tmpl w:val="0000000D"/>
    <w:name w:val="WW8Num23"/>
    <w:lvl w:ilvl="0">
      <w:start w:val="1"/>
      <w:numFmt w:val="bullet"/>
      <w:lvlText w:val=""/>
      <w:lvlJc w:val="left"/>
      <w:pPr>
        <w:tabs>
          <w:tab w:val="num" w:pos="360"/>
        </w:tabs>
        <w:ind w:left="360" w:hanging="360"/>
      </w:pPr>
      <w:rPr>
        <w:rFonts w:ascii="Wingdings" w:hAnsi="Wingdings" w:cs="Wingdings"/>
        <w:sz w:val="16"/>
      </w:rPr>
    </w:lvl>
  </w:abstractNum>
  <w:abstractNum w:abstractNumId="13">
    <w:nsid w:val="0000000E"/>
    <w:multiLevelType w:val="singleLevel"/>
    <w:tmpl w:val="0000000E"/>
    <w:name w:val="WW8Num25"/>
    <w:lvl w:ilvl="0">
      <w:start w:val="1"/>
      <w:numFmt w:val="bullet"/>
      <w:lvlText w:val=""/>
      <w:lvlJc w:val="left"/>
      <w:pPr>
        <w:tabs>
          <w:tab w:val="num" w:pos="360"/>
        </w:tabs>
        <w:ind w:left="360" w:hanging="360"/>
      </w:pPr>
      <w:rPr>
        <w:rFonts w:ascii="Wingdings" w:hAnsi="Wingdings" w:cs="Wingdings"/>
        <w:sz w:val="16"/>
      </w:rPr>
    </w:lvl>
  </w:abstractNum>
  <w:abstractNum w:abstractNumId="14">
    <w:nsid w:val="0000000F"/>
    <w:multiLevelType w:val="singleLevel"/>
    <w:tmpl w:val="0000000F"/>
    <w:name w:val="WW8Num26"/>
    <w:lvl w:ilvl="0">
      <w:start w:val="1"/>
      <w:numFmt w:val="bullet"/>
      <w:lvlText w:val=""/>
      <w:lvlJc w:val="left"/>
      <w:pPr>
        <w:tabs>
          <w:tab w:val="num" w:pos="360"/>
        </w:tabs>
        <w:ind w:left="360" w:hanging="360"/>
      </w:pPr>
      <w:rPr>
        <w:rFonts w:ascii="Wingdings" w:hAnsi="Wingdings" w:cs="Wingdings"/>
        <w:sz w:val="16"/>
      </w:rPr>
    </w:lvl>
  </w:abstractNum>
  <w:abstractNum w:abstractNumId="15">
    <w:nsid w:val="00000010"/>
    <w:multiLevelType w:val="multilevel"/>
    <w:tmpl w:val="00000010"/>
    <w:name w:val="WW8Num27"/>
    <w:lvl w:ilvl="0">
      <w:start w:val="1"/>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0000011"/>
    <w:multiLevelType w:val="singleLevel"/>
    <w:tmpl w:val="00000011"/>
    <w:name w:val="WW8Num28"/>
    <w:lvl w:ilvl="0">
      <w:start w:val="1"/>
      <w:numFmt w:val="bullet"/>
      <w:lvlText w:val=""/>
      <w:lvlJc w:val="left"/>
      <w:pPr>
        <w:tabs>
          <w:tab w:val="num" w:pos="360"/>
        </w:tabs>
        <w:ind w:left="360" w:hanging="360"/>
      </w:pPr>
      <w:rPr>
        <w:rFonts w:ascii="Wingdings" w:hAnsi="Wingdings" w:cs="Wingdings"/>
        <w:strike w:val="0"/>
        <w:dstrike w:val="0"/>
        <w:sz w:val="16"/>
      </w:rPr>
    </w:lvl>
  </w:abstractNum>
  <w:abstractNum w:abstractNumId="17">
    <w:nsid w:val="00000012"/>
    <w:multiLevelType w:val="singleLevel"/>
    <w:tmpl w:val="00000012"/>
    <w:name w:val="WW8Num29"/>
    <w:lvl w:ilvl="0">
      <w:start w:val="1"/>
      <w:numFmt w:val="bullet"/>
      <w:lvlText w:val="-"/>
      <w:lvlJc w:val="left"/>
      <w:pPr>
        <w:tabs>
          <w:tab w:val="num" w:pos="720"/>
        </w:tabs>
        <w:ind w:left="720" w:hanging="360"/>
      </w:pPr>
      <w:rPr>
        <w:rFonts w:ascii="Arial" w:hAnsi="Arial" w:cs="Arial"/>
      </w:rPr>
    </w:lvl>
  </w:abstractNum>
  <w:abstractNum w:abstractNumId="18">
    <w:nsid w:val="00000013"/>
    <w:multiLevelType w:val="singleLevel"/>
    <w:tmpl w:val="00000013"/>
    <w:name w:val="WW8Num30"/>
    <w:lvl w:ilvl="0">
      <w:start w:val="13"/>
      <w:numFmt w:val="decimal"/>
      <w:lvlText w:val="%1."/>
      <w:lvlJc w:val="left"/>
      <w:pPr>
        <w:tabs>
          <w:tab w:val="num" w:pos="990"/>
        </w:tabs>
        <w:ind w:left="990" w:hanging="630"/>
      </w:pPr>
      <w:rPr>
        <w:rFonts w:cs="Times New Roman"/>
        <w:u w:val="none"/>
      </w:rPr>
    </w:lvl>
  </w:abstractNum>
  <w:abstractNum w:abstractNumId="19">
    <w:nsid w:val="00000014"/>
    <w:multiLevelType w:val="singleLevel"/>
    <w:tmpl w:val="00000014"/>
    <w:name w:val="WW8Num32"/>
    <w:lvl w:ilvl="0">
      <w:start w:val="1"/>
      <w:numFmt w:val="bullet"/>
      <w:lvlText w:val=""/>
      <w:lvlJc w:val="left"/>
      <w:pPr>
        <w:tabs>
          <w:tab w:val="num" w:pos="360"/>
        </w:tabs>
        <w:ind w:left="360" w:hanging="360"/>
      </w:pPr>
      <w:rPr>
        <w:rFonts w:ascii="Wingdings" w:hAnsi="Wingdings" w:cs="Wingdings"/>
        <w:sz w:val="16"/>
      </w:rPr>
    </w:lvl>
  </w:abstractNum>
  <w:abstractNum w:abstractNumId="20">
    <w:nsid w:val="00000015"/>
    <w:multiLevelType w:val="multilevel"/>
    <w:tmpl w:val="00000015"/>
    <w:name w:val="WW8Num34"/>
    <w:lvl w:ilvl="0">
      <w:start w:val="1"/>
      <w:numFmt w:val="bullet"/>
      <w:lvlText w:val=""/>
      <w:lvlJc w:val="left"/>
      <w:pPr>
        <w:tabs>
          <w:tab w:val="num" w:pos="720"/>
        </w:tabs>
        <w:ind w:left="720" w:hanging="360"/>
      </w:pPr>
      <w:rPr>
        <w:rFonts w:ascii="Wingdings" w:hAnsi="Wingdings" w:cs="Wingdings"/>
        <w:sz w:val="16"/>
      </w:rPr>
    </w:lvl>
    <w:lvl w:ilvl="1">
      <w:start w:val="1"/>
      <w:numFmt w:val="decimal"/>
      <w:lvlText w:val="%2."/>
      <w:lvlJc w:val="left"/>
      <w:pPr>
        <w:tabs>
          <w:tab w:val="num" w:pos="1789"/>
        </w:tabs>
        <w:ind w:left="1789" w:hanging="709"/>
      </w:pPr>
      <w:rPr>
        <w:rFonts w:cs="Times New Roman"/>
        <w:b w:val="0"/>
        <w:i w:val="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0000016"/>
    <w:multiLevelType w:val="singleLevel"/>
    <w:tmpl w:val="00000016"/>
    <w:name w:val="WW8Num35"/>
    <w:lvl w:ilvl="0">
      <w:start w:val="1"/>
      <w:numFmt w:val="bullet"/>
      <w:lvlText w:val=""/>
      <w:lvlJc w:val="left"/>
      <w:pPr>
        <w:tabs>
          <w:tab w:val="num" w:pos="360"/>
        </w:tabs>
        <w:ind w:left="360" w:hanging="360"/>
      </w:pPr>
      <w:rPr>
        <w:rFonts w:ascii="Wingdings" w:hAnsi="Wingdings" w:cs="Wingdings"/>
        <w:sz w:val="16"/>
      </w:rPr>
    </w:lvl>
  </w:abstractNum>
  <w:abstractNum w:abstractNumId="22">
    <w:nsid w:val="00000017"/>
    <w:multiLevelType w:val="multilevel"/>
    <w:tmpl w:val="00000017"/>
    <w:name w:val="WW8Num36"/>
    <w:lvl w:ilvl="0">
      <w:start w:val="5"/>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5B"/>
    <w:rsid w:val="00037D6C"/>
    <w:rsid w:val="001C51D4"/>
    <w:rsid w:val="005B225B"/>
    <w:rsid w:val="005E6636"/>
    <w:rsid w:val="00A15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sz w:val="24"/>
      <w:lang w:eastAsia="ar-SA"/>
    </w:rPr>
  </w:style>
  <w:style w:type="paragraph" w:styleId="Nadpis1">
    <w:name w:val="heading 1"/>
    <w:basedOn w:val="Normln"/>
    <w:next w:val="Normln"/>
    <w:qFormat/>
    <w:pPr>
      <w:keepNext/>
      <w:spacing w:before="240" w:after="60"/>
      <w:outlineLvl w:val="0"/>
    </w:pPr>
    <w:rPr>
      <w:rFonts w:ascii="Arial" w:hAnsi="Arial" w:cs="Arial"/>
      <w:b/>
      <w:kern w:val="1"/>
      <w:sz w:val="28"/>
    </w:rPr>
  </w:style>
  <w:style w:type="paragraph" w:styleId="Nadpis2">
    <w:name w:val="heading 2"/>
    <w:basedOn w:val="Normln"/>
    <w:next w:val="Normln"/>
    <w:qFormat/>
    <w:pPr>
      <w:keepNext/>
      <w:spacing w:line="276" w:lineRule="auto"/>
      <w:jc w:val="center"/>
      <w:outlineLvl w:val="1"/>
    </w:pPr>
    <w:rPr>
      <w:b/>
      <w:bCs/>
      <w:iCs/>
      <w:szCs w:val="24"/>
    </w:rPr>
  </w:style>
  <w:style w:type="paragraph" w:styleId="Nadpis3">
    <w:name w:val="heading 3"/>
    <w:basedOn w:val="Normln"/>
    <w:next w:val="Normln"/>
    <w:qFormat/>
    <w:pPr>
      <w:keepNext/>
      <w:spacing w:before="240" w:after="60"/>
      <w:jc w:val="left"/>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rPr>
      <w:szCs w:val="24"/>
    </w:rPr>
  </w:style>
  <w:style w:type="paragraph" w:styleId="Nadpis8">
    <w:name w:val="heading 8"/>
    <w:basedOn w:val="Normln"/>
    <w:next w:val="Normln"/>
    <w:qFormat/>
    <w:pPr>
      <w:numPr>
        <w:ilvl w:val="7"/>
        <w:numId w:val="1"/>
      </w:numPr>
      <w:spacing w:before="240" w:after="60"/>
      <w:outlineLvl w:val="7"/>
    </w:pPr>
    <w:rPr>
      <w:i/>
      <w:iCs/>
      <w:szCs w:val="24"/>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2z0">
    <w:name w:val="WW8Num2z0"/>
    <w:rPr>
      <w:u w:val="none"/>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Courier New" w:hAnsi="Courier New" w:cs="Courier New"/>
    </w:rPr>
  </w:style>
  <w:style w:type="character" w:customStyle="1" w:styleId="WW8Num7z1">
    <w:name w:val="WW8Num7z1"/>
    <w:rPr>
      <w:rFonts w:cs="Times New Roman"/>
    </w:rPr>
  </w:style>
  <w:style w:type="character" w:customStyle="1" w:styleId="WW8Num8z0">
    <w:name w:val="WW8Num8z0"/>
    <w:rPr>
      <w:rFonts w:cs="Times New Roman"/>
      <w:sz w:val="24"/>
      <w:u w:val="none"/>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sz w:val="16"/>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cs="Times New Roman"/>
      <w:sz w:val="24"/>
      <w:u w:val="none"/>
    </w:rPr>
  </w:style>
  <w:style w:type="character" w:customStyle="1" w:styleId="WW8Num13z0">
    <w:name w:val="WW8Num13z0"/>
    <w:rPr>
      <w:rFonts w:ascii="Courier New" w:hAnsi="Courier New" w:cs="Courier New"/>
    </w:rPr>
  </w:style>
  <w:style w:type="character" w:customStyle="1" w:styleId="WW8Num13z1">
    <w:name w:val="WW8Num13z1"/>
    <w:rPr>
      <w:rFonts w:cs="Times New Roman"/>
    </w:rPr>
  </w:style>
  <w:style w:type="character" w:customStyle="1" w:styleId="WW8Num14z0">
    <w:name w:val="WW8Num14z0"/>
    <w:rPr>
      <w:rFonts w:ascii="Wingdings" w:hAnsi="Wingdings" w:cs="Wingdings"/>
      <w:sz w:val="16"/>
    </w:rPr>
  </w:style>
  <w:style w:type="character" w:customStyle="1" w:styleId="WW8Num15z0">
    <w:name w:val="WW8Num15z0"/>
    <w:rPr>
      <w:rFonts w:ascii="Courier New" w:hAnsi="Courier New" w:cs="Courier New"/>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i w:val="0"/>
      <w:color w:val="auto"/>
    </w:rPr>
  </w:style>
  <w:style w:type="character" w:customStyle="1" w:styleId="WW8Num21z0">
    <w:name w:val="WW8Num21z0"/>
    <w:rPr>
      <w:rFonts w:eastAsia="Times New Roman"/>
    </w:rPr>
  </w:style>
  <w:style w:type="character" w:customStyle="1" w:styleId="WW8Num22z0">
    <w:name w:val="WW8Num22z0"/>
    <w:rPr>
      <w:rFonts w:ascii="Symbol" w:hAnsi="Symbol" w:cs="Symbol"/>
    </w:rPr>
  </w:style>
  <w:style w:type="character" w:customStyle="1" w:styleId="WW8Num23z0">
    <w:name w:val="WW8Num23z0"/>
    <w:rPr>
      <w:rFonts w:ascii="Wingdings" w:hAnsi="Wingdings" w:cs="Wingdings"/>
      <w:sz w:val="16"/>
    </w:rPr>
  </w:style>
  <w:style w:type="character" w:customStyle="1" w:styleId="WW8Num24z0">
    <w:name w:val="WW8Num24z0"/>
    <w:rPr>
      <w:rFonts w:ascii="Arial" w:hAnsi="Arial" w:cs="Arial"/>
    </w:rPr>
  </w:style>
  <w:style w:type="character" w:customStyle="1" w:styleId="WW8Num24z1">
    <w:name w:val="WW8Num24z1"/>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sz w:val="16"/>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8z0">
    <w:name w:val="WW8Num28z0"/>
    <w:rPr>
      <w:rFonts w:ascii="Wingdings" w:hAnsi="Wingdings" w:cs="Wingdings"/>
      <w:strike w:val="0"/>
      <w:dstrike w:val="0"/>
      <w:sz w:val="16"/>
    </w:rPr>
  </w:style>
  <w:style w:type="character" w:customStyle="1" w:styleId="WW8Num29z0">
    <w:name w:val="WW8Num29z0"/>
    <w:rPr>
      <w:rFonts w:ascii="Arial" w:eastAsia="Times New Roman" w:hAnsi="Arial" w:cs="Arial"/>
    </w:rPr>
  </w:style>
  <w:style w:type="character" w:customStyle="1" w:styleId="WW8Num29z1">
    <w:name w:val="WW8Num29z1"/>
    <w:rPr>
      <w:rFonts w:ascii="Symbol" w:hAnsi="Symbol" w:cs="Symbol"/>
    </w:rPr>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0">
    <w:name w:val="WW8Num30z0"/>
    <w:rPr>
      <w:rFonts w:cs="Times New Roman"/>
      <w:u w:val="none"/>
    </w:rPr>
  </w:style>
  <w:style w:type="character" w:customStyle="1" w:styleId="WW8Num30z1">
    <w:name w:val="WW8Num30z1"/>
    <w:rPr>
      <w:rFonts w:cs="Times New Roman"/>
    </w:rPr>
  </w:style>
  <w:style w:type="character" w:customStyle="1" w:styleId="WW8Num31z0">
    <w:name w:val="WW8Num31z0"/>
    <w:rPr>
      <w:rFonts w:ascii="Wingdings" w:hAnsi="Wingdings" w:cs="Wingdings"/>
      <w:sz w:val="16"/>
    </w:rPr>
  </w:style>
  <w:style w:type="character" w:customStyle="1" w:styleId="WW8Num32z0">
    <w:name w:val="WW8Num32z0"/>
    <w:rPr>
      <w:rFonts w:ascii="Wingdings" w:hAnsi="Wingdings" w:cs="Wingdings"/>
      <w:sz w:val="16"/>
    </w:rPr>
  </w:style>
  <w:style w:type="character" w:customStyle="1" w:styleId="WW8Num33z0">
    <w:name w:val="WW8Num33z0"/>
    <w:rPr>
      <w:rFonts w:ascii="Arial" w:eastAsia="Times New Roman"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sz w:val="16"/>
    </w:rPr>
  </w:style>
  <w:style w:type="character" w:customStyle="1" w:styleId="WW8Num34z1">
    <w:name w:val="WW8Num34z1"/>
    <w:rPr>
      <w:rFonts w:cs="Times New Roman"/>
      <w:b w:val="0"/>
      <w:i w:val="0"/>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cs="Wingdings"/>
      <w:sz w:val="16"/>
    </w:rPr>
  </w:style>
  <w:style w:type="character" w:customStyle="1" w:styleId="WW8Num36z0">
    <w:name w:val="WW8Num36z0"/>
    <w:rPr>
      <w:rFonts w:cs="Times New Roman"/>
    </w:rPr>
  </w:style>
  <w:style w:type="character" w:customStyle="1" w:styleId="Standardnpsmoodstavce2">
    <w:name w:val="Standardní písmo odstavce2"/>
  </w:style>
  <w:style w:type="character" w:customStyle="1" w:styleId="Nadpis1Char">
    <w:name w:val="Nadpis 1 Char"/>
    <w:rPr>
      <w:rFonts w:ascii="Arial" w:eastAsia="Times New Roman" w:hAnsi="Arial" w:cs="Times New Roman"/>
      <w:b/>
      <w:kern w:val="1"/>
      <w:sz w:val="28"/>
      <w:szCs w:val="20"/>
    </w:rPr>
  </w:style>
  <w:style w:type="character" w:customStyle="1" w:styleId="Nadpis2Char">
    <w:name w:val="Nadpis 2 Char"/>
    <w:rPr>
      <w:rFonts w:ascii="Times New Roman" w:eastAsia="Times New Roman" w:hAnsi="Times New Roman" w:cs="Times New Roman"/>
      <w:b/>
      <w:bCs/>
      <w:iCs/>
      <w:sz w:val="24"/>
      <w:szCs w:val="24"/>
    </w:rPr>
  </w:style>
  <w:style w:type="character" w:customStyle="1" w:styleId="Nadpis3Char">
    <w:name w:val="Nadpis 3 Char"/>
    <w:rPr>
      <w:rFonts w:ascii="Arial" w:eastAsia="Times New Roman" w:hAnsi="Arial" w:cs="Arial"/>
      <w:b/>
      <w:bCs/>
      <w:sz w:val="26"/>
      <w:szCs w:val="26"/>
    </w:rPr>
  </w:style>
  <w:style w:type="character" w:customStyle="1" w:styleId="Nadpis4Char">
    <w:name w:val="Nadpis 4 Char"/>
    <w:rPr>
      <w:rFonts w:ascii="Times New Roman" w:eastAsia="Times New Roman" w:hAnsi="Times New Roman" w:cs="Times New Roman"/>
      <w:b/>
      <w:bCs/>
      <w:sz w:val="28"/>
      <w:szCs w:val="28"/>
    </w:rPr>
  </w:style>
  <w:style w:type="character" w:customStyle="1" w:styleId="Nadpis5Char">
    <w:name w:val="Nadpis 5 Char"/>
    <w:rPr>
      <w:rFonts w:ascii="Times New Roman" w:eastAsia="Times New Roman" w:hAnsi="Times New Roman" w:cs="Times New Roman"/>
      <w:b/>
      <w:bCs/>
      <w:i/>
      <w:iCs/>
      <w:sz w:val="26"/>
      <w:szCs w:val="26"/>
    </w:rPr>
  </w:style>
  <w:style w:type="character" w:customStyle="1" w:styleId="Nadpis6Char">
    <w:name w:val="Nadpis 6 Char"/>
    <w:rPr>
      <w:rFonts w:ascii="Times New Roman" w:eastAsia="Times New Roman" w:hAnsi="Times New Roman" w:cs="Times New Roman"/>
      <w:b/>
      <w:bCs/>
    </w:rPr>
  </w:style>
  <w:style w:type="character" w:customStyle="1" w:styleId="Nadpis7Char">
    <w:name w:val="Nadpis 7 Char"/>
    <w:rPr>
      <w:rFonts w:ascii="Times New Roman" w:eastAsia="Times New Roman" w:hAnsi="Times New Roman" w:cs="Times New Roman"/>
      <w:sz w:val="24"/>
      <w:szCs w:val="24"/>
    </w:rPr>
  </w:style>
  <w:style w:type="character" w:customStyle="1" w:styleId="Nadpis8Char">
    <w:name w:val="Nadpis 8 Char"/>
    <w:rPr>
      <w:rFonts w:ascii="Times New Roman" w:eastAsia="Times New Roman" w:hAnsi="Times New Roman" w:cs="Times New Roman"/>
      <w:i/>
      <w:iCs/>
      <w:sz w:val="24"/>
      <w:szCs w:val="24"/>
    </w:rPr>
  </w:style>
  <w:style w:type="character" w:customStyle="1" w:styleId="Nadpis9Char">
    <w:name w:val="Nadpis 9 Char"/>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3">
    <w:name w:val="WW8Num11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4">
    <w:name w:val="WW8Num24z4"/>
    <w:rPr>
      <w:rFonts w:ascii="Courier New" w:hAnsi="Courier New" w:cs="Courier New"/>
    </w:rPr>
  </w:style>
  <w:style w:type="character" w:customStyle="1" w:styleId="Standardnpsmoodstavce1">
    <w:name w:val="Standardní písmo odstavce1"/>
  </w:style>
  <w:style w:type="character" w:customStyle="1" w:styleId="ZkladntextChar">
    <w:name w:val="Základní text Char"/>
    <w:rPr>
      <w:rFonts w:ascii="Times New Roman" w:eastAsia="Times New Roman" w:hAnsi="Times New Roman" w:cs="Times New Roman"/>
      <w:sz w:val="24"/>
      <w:szCs w:val="20"/>
    </w:rPr>
  </w:style>
  <w:style w:type="character" w:customStyle="1" w:styleId="ZhlavChar">
    <w:name w:val="Záhlaví Char"/>
    <w:rPr>
      <w:rFonts w:ascii="Times New Roman" w:eastAsia="Times New Roman" w:hAnsi="Times New Roman" w:cs="Times New Roman"/>
      <w:sz w:val="24"/>
      <w:szCs w:val="20"/>
    </w:rPr>
  </w:style>
  <w:style w:type="character" w:customStyle="1" w:styleId="ZpatChar">
    <w:name w:val="Zápatí Char"/>
    <w:rPr>
      <w:rFonts w:ascii="Times New Roman" w:eastAsia="Times New Roman" w:hAnsi="Times New Roman" w:cs="Times New Roman"/>
      <w:sz w:val="24"/>
      <w:szCs w:val="20"/>
    </w:rPr>
  </w:style>
  <w:style w:type="character" w:customStyle="1" w:styleId="TextpoznpodarouChar">
    <w:name w:val="Text pozn. pod čarou Char"/>
    <w:rPr>
      <w:rFonts w:ascii="Times New Roman" w:eastAsia="Times New Roman" w:hAnsi="Times New Roman" w:cs="Times New Roman"/>
      <w:sz w:val="20"/>
      <w:szCs w:val="20"/>
    </w:rPr>
  </w:style>
  <w:style w:type="character" w:customStyle="1" w:styleId="ZkladntextodsazenChar">
    <w:name w:val="Základní text odsazený Char"/>
    <w:rPr>
      <w:rFonts w:ascii="Times New Roman" w:eastAsia="Times New Roman" w:hAnsi="Times New Roman" w:cs="Times New Roman"/>
      <w:sz w:val="28"/>
      <w:szCs w:val="20"/>
    </w:rPr>
  </w:style>
  <w:style w:type="character" w:customStyle="1" w:styleId="Zkladntext3Char">
    <w:name w:val="Základní text 3 Char"/>
    <w:rPr>
      <w:rFonts w:ascii="Times New Roman" w:eastAsia="Times New Roman" w:hAnsi="Times New Roman" w:cs="Times New Roman"/>
      <w:sz w:val="16"/>
      <w:szCs w:val="16"/>
    </w:rPr>
  </w:style>
  <w:style w:type="character" w:customStyle="1" w:styleId="Zkladntextodsazen3Char">
    <w:name w:val="Základní text odsazený 3 Char"/>
    <w:rPr>
      <w:rFonts w:ascii="Times New Roman" w:eastAsia="Times New Roman" w:hAnsi="Times New Roman" w:cs="Times New Roman"/>
      <w:sz w:val="16"/>
      <w:szCs w:val="16"/>
    </w:rPr>
  </w:style>
  <w:style w:type="character" w:customStyle="1" w:styleId="Zkladntext2Char">
    <w:name w:val="Základní text 2 Char"/>
    <w:rPr>
      <w:rFonts w:ascii="Arial" w:eastAsia="Times New Roman" w:hAnsi="Arial" w:cs="Times New Roman"/>
      <w:sz w:val="24"/>
      <w:szCs w:val="20"/>
    </w:rPr>
  </w:style>
  <w:style w:type="character" w:customStyle="1" w:styleId="ProsttextChar">
    <w:name w:val="Prostý text Char"/>
    <w:rPr>
      <w:rFonts w:ascii="Courier New" w:eastAsia="Times New Roman" w:hAnsi="Courier New" w:cs="Times New Roman"/>
      <w:sz w:val="20"/>
      <w:szCs w:val="20"/>
    </w:rPr>
  </w:style>
  <w:style w:type="character" w:customStyle="1" w:styleId="TextvysvtlivekChar">
    <w:name w:val="Text vysvětlivek Char"/>
    <w:uiPriority w:val="99"/>
    <w:rPr>
      <w:rFonts w:ascii="Times New Roman" w:eastAsia="Times New Roman" w:hAnsi="Times New Roman" w:cs="Times New Roman"/>
      <w:sz w:val="20"/>
      <w:szCs w:val="20"/>
    </w:rPr>
  </w:style>
  <w:style w:type="character" w:customStyle="1" w:styleId="Zkladntextodsazen2Char">
    <w:name w:val="Základní text odsazený 2 Char"/>
    <w:rPr>
      <w:rFonts w:ascii="Arial" w:eastAsia="Times New Roman" w:hAnsi="Arial" w:cs="Arial"/>
      <w:sz w:val="24"/>
      <w:szCs w:val="24"/>
    </w:rPr>
  </w:style>
  <w:style w:type="character" w:customStyle="1" w:styleId="TextkomenteChar">
    <w:name w:val="Text komentáře Char"/>
    <w:rPr>
      <w:rFonts w:ascii="Times New Roman" w:eastAsia="Times New Roman" w:hAnsi="Times New Roman" w:cs="Times New Roman"/>
      <w:sz w:val="20"/>
      <w:szCs w:val="20"/>
    </w:rPr>
  </w:style>
  <w:style w:type="character" w:customStyle="1" w:styleId="NzevChar">
    <w:name w:val="Název Char"/>
    <w:rPr>
      <w:rFonts w:ascii="Arial" w:eastAsia="Times New Roman" w:hAnsi="Arial" w:cs="Arial"/>
      <w:b/>
      <w:bCs/>
      <w:sz w:val="24"/>
      <w:szCs w:val="24"/>
    </w:rPr>
  </w:style>
  <w:style w:type="character" w:customStyle="1" w:styleId="TextbublinyChar">
    <w:name w:val="Text bubliny Char"/>
    <w:rPr>
      <w:rFonts w:ascii="Tahoma" w:eastAsia="Times New Roman" w:hAnsi="Tahoma" w:cs="Tahoma"/>
      <w:sz w:val="16"/>
      <w:szCs w:val="16"/>
    </w:rPr>
  </w:style>
  <w:style w:type="character" w:customStyle="1" w:styleId="RozvrendokumentuChar">
    <w:name w:val="Rozvržení dokumentu Char"/>
    <w:rPr>
      <w:rFonts w:ascii="Tahoma" w:eastAsia="Times New Roman" w:hAnsi="Tahoma" w:cs="Tahoma"/>
      <w:sz w:val="20"/>
      <w:szCs w:val="20"/>
      <w:shd w:val="clear" w:color="auto" w:fill="000080"/>
    </w:rPr>
  </w:style>
  <w:style w:type="character" w:styleId="Zdraznnintenzivn">
    <w:name w:val="Intense Emphasis"/>
    <w:qFormat/>
    <w:rPr>
      <w:rFonts w:ascii="Arial" w:hAnsi="Arial" w:cs="Times New Roman"/>
      <w:bCs/>
      <w:iCs/>
      <w:color w:val="4F81BD"/>
      <w:sz w:val="24"/>
    </w:rPr>
  </w:style>
  <w:style w:type="paragraph" w:customStyle="1" w:styleId="Nadpis">
    <w:name w:val="Nadpis"/>
    <w:basedOn w:val="Normln"/>
    <w:next w:val="Zkladntext"/>
    <w:pPr>
      <w:suppressAutoHyphens w:val="0"/>
      <w:jc w:val="center"/>
    </w:pPr>
    <w:rPr>
      <w:rFonts w:ascii="Arial" w:hAnsi="Arial" w:cs="Arial"/>
      <w:b/>
      <w:bCs/>
      <w:szCs w:val="24"/>
    </w:rPr>
  </w:style>
  <w:style w:type="paragraph" w:styleId="Zkladntext">
    <w:name w:val="Body Text"/>
    <w:basedOn w:val="Normln"/>
  </w:style>
  <w:style w:type="paragraph" w:styleId="Seznam">
    <w:name w:val="List"/>
    <w:basedOn w:val="Zkladntext"/>
    <w:rPr>
      <w:rFonts w:cs="Lohit Hindi"/>
    </w:rPr>
  </w:style>
  <w:style w:type="paragraph" w:customStyle="1" w:styleId="Popisek">
    <w:name w:val="Popisek"/>
    <w:basedOn w:val="Normln"/>
    <w:pPr>
      <w:suppressLineNumbers/>
      <w:spacing w:before="120" w:after="120"/>
    </w:pPr>
    <w:rPr>
      <w:rFonts w:cs="Lohit Hindi"/>
      <w:i/>
      <w:iCs/>
      <w:szCs w:val="24"/>
    </w:rPr>
  </w:style>
  <w:style w:type="paragraph" w:customStyle="1" w:styleId="Rejstk">
    <w:name w:val="Rejstřík"/>
    <w:basedOn w:val="Normln"/>
    <w:pPr>
      <w:suppressLineNumbers/>
    </w:pPr>
    <w:rPr>
      <w:rFonts w:cs="Lohit Hindi"/>
    </w:rPr>
  </w:style>
  <w:style w:type="paragraph" w:styleId="Zhlav">
    <w:name w:val="header"/>
    <w:basedOn w:val="Normln"/>
    <w:pPr>
      <w:tabs>
        <w:tab w:val="center" w:pos="4536"/>
        <w:tab w:val="right" w:pos="9072"/>
      </w:tabs>
    </w:pPr>
  </w:style>
  <w:style w:type="paragraph" w:customStyle="1" w:styleId="Paragraf">
    <w:name w:val="Paragraf"/>
    <w:basedOn w:val="Normln"/>
    <w:next w:val="Textodstavce"/>
    <w:pPr>
      <w:keepNext/>
      <w:keepLines/>
      <w:spacing w:before="240"/>
      <w:jc w:val="center"/>
    </w:pPr>
  </w:style>
  <w:style w:type="paragraph" w:customStyle="1" w:styleId="Textodstavce">
    <w:name w:val="Text odstavce"/>
    <w:basedOn w:val="Normln"/>
    <w:pPr>
      <w:numPr>
        <w:numId w:val="2"/>
      </w:numPr>
      <w:tabs>
        <w:tab w:val="left" w:pos="851"/>
      </w:tabs>
      <w:spacing w:before="120" w:after="120"/>
    </w:pPr>
  </w:style>
  <w:style w:type="paragraph" w:customStyle="1" w:styleId="Nadpisdlu">
    <w:name w:val="Nadpis dílu"/>
    <w:basedOn w:val="Normln"/>
    <w:next w:val="Oddl"/>
    <w:pPr>
      <w:keepNext/>
      <w:keepLines/>
      <w:jc w:val="center"/>
    </w:pPr>
    <w:rPr>
      <w:b/>
    </w:rPr>
  </w:style>
  <w:style w:type="paragraph" w:customStyle="1" w:styleId="Oddl">
    <w:name w:val="Oddíl"/>
    <w:basedOn w:val="Normln"/>
    <w:next w:val="Nadpisoddlu"/>
    <w:pPr>
      <w:keepNext/>
      <w:keepLines/>
      <w:spacing w:before="240"/>
      <w:jc w:val="center"/>
    </w:pPr>
  </w:style>
  <w:style w:type="paragraph" w:customStyle="1" w:styleId="Nadpisoddlu">
    <w:name w:val="Nadpis oddílu"/>
    <w:basedOn w:val="Normln"/>
    <w:next w:val="Paragraf"/>
    <w:pPr>
      <w:keepNext/>
      <w:keepLines/>
      <w:jc w:val="center"/>
    </w:pPr>
    <w:rPr>
      <w:b/>
    </w:rPr>
  </w:style>
  <w:style w:type="paragraph" w:customStyle="1" w:styleId="Textbodu">
    <w:name w:val="Text bodu"/>
    <w:basedOn w:val="Normln"/>
    <w:pPr>
      <w:tabs>
        <w:tab w:val="num" w:pos="785"/>
      </w:tabs>
      <w:ind w:firstLine="425"/>
    </w:pPr>
  </w:style>
  <w:style w:type="paragraph" w:styleId="Zpat">
    <w:name w:val="footer"/>
    <w:basedOn w:val="Normln"/>
    <w:pPr>
      <w:tabs>
        <w:tab w:val="center" w:pos="4536"/>
        <w:tab w:val="right" w:pos="9072"/>
      </w:tabs>
    </w:pPr>
  </w:style>
  <w:style w:type="paragraph" w:styleId="Textpoznpodarou">
    <w:name w:val="footnote text"/>
    <w:basedOn w:val="Normln"/>
    <w:pPr>
      <w:tabs>
        <w:tab w:val="left" w:pos="425"/>
      </w:tabs>
      <w:ind w:left="425" w:hanging="425"/>
    </w:pPr>
    <w:rPr>
      <w:sz w:val="20"/>
    </w:rPr>
  </w:style>
  <w:style w:type="paragraph" w:styleId="Zkladntextodsazen">
    <w:name w:val="Body Text Indent"/>
    <w:basedOn w:val="Normln"/>
    <w:pPr>
      <w:ind w:left="851" w:hanging="851"/>
    </w:pPr>
    <w:rPr>
      <w:sz w:val="28"/>
    </w:rPr>
  </w:style>
  <w:style w:type="paragraph" w:styleId="Odstavecseseznamem">
    <w:name w:val="List Paragraph"/>
    <w:basedOn w:val="Normln"/>
    <w:qFormat/>
    <w:pPr>
      <w:ind w:left="708"/>
    </w:pPr>
  </w:style>
  <w:style w:type="paragraph" w:customStyle="1" w:styleId="Zkladntext31">
    <w:name w:val="Základní text 31"/>
    <w:basedOn w:val="Normln"/>
    <w:pPr>
      <w:spacing w:after="120"/>
    </w:pPr>
    <w:rPr>
      <w:sz w:val="16"/>
      <w:szCs w:val="16"/>
    </w:rPr>
  </w:style>
  <w:style w:type="paragraph" w:customStyle="1" w:styleId="Zkladntextodsazen31">
    <w:name w:val="Základní text odsazený 31"/>
    <w:basedOn w:val="Normln"/>
    <w:pPr>
      <w:spacing w:after="120"/>
      <w:ind w:left="283"/>
    </w:pPr>
    <w:rPr>
      <w:sz w:val="16"/>
      <w:szCs w:val="16"/>
    </w:rPr>
  </w:style>
  <w:style w:type="paragraph" w:customStyle="1" w:styleId="Titulek1">
    <w:name w:val="Titulek1"/>
    <w:basedOn w:val="Normln"/>
    <w:next w:val="Normln"/>
    <w:pPr>
      <w:suppressAutoHyphens w:val="0"/>
      <w:spacing w:before="120" w:after="120"/>
    </w:pPr>
    <w:rPr>
      <w:b/>
    </w:rPr>
  </w:style>
  <w:style w:type="paragraph" w:customStyle="1" w:styleId="Zkladntext21">
    <w:name w:val="Základní text 21"/>
    <w:basedOn w:val="Normln"/>
    <w:pPr>
      <w:widowControl w:val="0"/>
      <w:suppressAutoHyphens w:val="0"/>
      <w:spacing w:before="120"/>
      <w:ind w:firstLine="708"/>
      <w:jc w:val="left"/>
    </w:pPr>
    <w:rPr>
      <w:rFonts w:ascii="Arial" w:hAnsi="Arial" w:cs="Arial"/>
    </w:rPr>
  </w:style>
  <w:style w:type="paragraph" w:customStyle="1" w:styleId="Prosttext1">
    <w:name w:val="Prostý text1"/>
    <w:basedOn w:val="Normln"/>
    <w:pPr>
      <w:suppressAutoHyphens w:val="0"/>
      <w:jc w:val="left"/>
    </w:pPr>
    <w:rPr>
      <w:rFonts w:ascii="Courier New" w:hAnsi="Courier New" w:cs="Courier New"/>
      <w:sz w:val="20"/>
    </w:rPr>
  </w:style>
  <w:style w:type="paragraph" w:styleId="Textvysvtlivek">
    <w:name w:val="endnote text"/>
    <w:basedOn w:val="Normln"/>
    <w:uiPriority w:val="99"/>
    <w:pPr>
      <w:suppressAutoHyphens w:val="0"/>
      <w:jc w:val="left"/>
    </w:pPr>
    <w:rPr>
      <w:sz w:val="20"/>
    </w:rPr>
  </w:style>
  <w:style w:type="paragraph" w:customStyle="1" w:styleId="Zkladntextodsazen21">
    <w:name w:val="Základní text odsazený 21"/>
    <w:basedOn w:val="Normln"/>
    <w:pPr>
      <w:suppressAutoHyphens w:val="0"/>
      <w:ind w:left="2130"/>
    </w:pPr>
    <w:rPr>
      <w:rFonts w:ascii="Arial" w:hAnsi="Arial" w:cs="Arial"/>
      <w:szCs w:val="24"/>
    </w:rPr>
  </w:style>
  <w:style w:type="paragraph" w:customStyle="1" w:styleId="Textkomente1">
    <w:name w:val="Text komentáře1"/>
    <w:basedOn w:val="Normln"/>
    <w:pPr>
      <w:suppressAutoHyphens w:val="0"/>
      <w:jc w:val="left"/>
    </w:pPr>
    <w:rPr>
      <w:sz w:val="20"/>
    </w:rPr>
  </w:style>
  <w:style w:type="paragraph" w:customStyle="1" w:styleId="normln0">
    <w:name w:val="normální"/>
    <w:basedOn w:val="Normln"/>
    <w:pPr>
      <w:suppressAutoHyphens w:val="0"/>
      <w:jc w:val="left"/>
    </w:pPr>
    <w:rPr>
      <w:bCs/>
      <w:szCs w:val="24"/>
    </w:rPr>
  </w:style>
  <w:style w:type="paragraph" w:styleId="Textbubliny">
    <w:name w:val="Balloon Text"/>
    <w:basedOn w:val="Normln"/>
    <w:pPr>
      <w:suppressAutoHyphens w:val="0"/>
    </w:pPr>
    <w:rPr>
      <w:rFonts w:ascii="Tahoma" w:hAnsi="Tahoma" w:cs="Tahoma"/>
      <w:sz w:val="16"/>
      <w:szCs w:val="16"/>
    </w:rPr>
  </w:style>
  <w:style w:type="paragraph" w:customStyle="1" w:styleId="Rozvrendokumentu1">
    <w:name w:val="Rozvržení dokumentu1"/>
    <w:basedOn w:val="Normln"/>
    <w:pPr>
      <w:shd w:val="clear" w:color="auto" w:fill="000080"/>
      <w:suppressAutoHyphens w:val="0"/>
    </w:pPr>
    <w:rPr>
      <w:rFonts w:ascii="Tahoma" w:hAnsi="Tahoma" w:cs="Tahoma"/>
      <w:sz w:val="20"/>
    </w:rPr>
  </w:style>
  <w:style w:type="paragraph" w:styleId="Bezmezer">
    <w:name w:val="No Spacing"/>
    <w:qFormat/>
    <w:pPr>
      <w:widowControl w:val="0"/>
      <w:suppressAutoHyphens/>
    </w:pPr>
    <w:rPr>
      <w:rFonts w:eastAsia="SimSun" w:cs="Mangal"/>
      <w:kern w:val="1"/>
      <w:sz w:val="24"/>
      <w:szCs w:val="21"/>
      <w:lang w:eastAsia="hi-IN" w:bidi="hi-I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sz w:val="24"/>
      <w:lang w:eastAsia="ar-SA"/>
    </w:rPr>
  </w:style>
  <w:style w:type="paragraph" w:styleId="Nadpis1">
    <w:name w:val="heading 1"/>
    <w:basedOn w:val="Normln"/>
    <w:next w:val="Normln"/>
    <w:qFormat/>
    <w:pPr>
      <w:keepNext/>
      <w:spacing w:before="240" w:after="60"/>
      <w:outlineLvl w:val="0"/>
    </w:pPr>
    <w:rPr>
      <w:rFonts w:ascii="Arial" w:hAnsi="Arial" w:cs="Arial"/>
      <w:b/>
      <w:kern w:val="1"/>
      <w:sz w:val="28"/>
    </w:rPr>
  </w:style>
  <w:style w:type="paragraph" w:styleId="Nadpis2">
    <w:name w:val="heading 2"/>
    <w:basedOn w:val="Normln"/>
    <w:next w:val="Normln"/>
    <w:qFormat/>
    <w:pPr>
      <w:keepNext/>
      <w:spacing w:line="276" w:lineRule="auto"/>
      <w:jc w:val="center"/>
      <w:outlineLvl w:val="1"/>
    </w:pPr>
    <w:rPr>
      <w:b/>
      <w:bCs/>
      <w:iCs/>
      <w:szCs w:val="24"/>
    </w:rPr>
  </w:style>
  <w:style w:type="paragraph" w:styleId="Nadpis3">
    <w:name w:val="heading 3"/>
    <w:basedOn w:val="Normln"/>
    <w:next w:val="Normln"/>
    <w:qFormat/>
    <w:pPr>
      <w:keepNext/>
      <w:spacing w:before="240" w:after="60"/>
      <w:jc w:val="left"/>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rPr>
      <w:szCs w:val="24"/>
    </w:rPr>
  </w:style>
  <w:style w:type="paragraph" w:styleId="Nadpis8">
    <w:name w:val="heading 8"/>
    <w:basedOn w:val="Normln"/>
    <w:next w:val="Normln"/>
    <w:qFormat/>
    <w:pPr>
      <w:numPr>
        <w:ilvl w:val="7"/>
        <w:numId w:val="1"/>
      </w:numPr>
      <w:spacing w:before="240" w:after="60"/>
      <w:outlineLvl w:val="7"/>
    </w:pPr>
    <w:rPr>
      <w:i/>
      <w:iCs/>
      <w:szCs w:val="24"/>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2z0">
    <w:name w:val="WW8Num2z0"/>
    <w:rPr>
      <w:u w:val="none"/>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Courier New" w:hAnsi="Courier New" w:cs="Courier New"/>
    </w:rPr>
  </w:style>
  <w:style w:type="character" w:customStyle="1" w:styleId="WW8Num7z1">
    <w:name w:val="WW8Num7z1"/>
    <w:rPr>
      <w:rFonts w:cs="Times New Roman"/>
    </w:rPr>
  </w:style>
  <w:style w:type="character" w:customStyle="1" w:styleId="WW8Num8z0">
    <w:name w:val="WW8Num8z0"/>
    <w:rPr>
      <w:rFonts w:cs="Times New Roman"/>
      <w:sz w:val="24"/>
      <w:u w:val="none"/>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sz w:val="16"/>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cs="Times New Roman"/>
      <w:sz w:val="24"/>
      <w:u w:val="none"/>
    </w:rPr>
  </w:style>
  <w:style w:type="character" w:customStyle="1" w:styleId="WW8Num13z0">
    <w:name w:val="WW8Num13z0"/>
    <w:rPr>
      <w:rFonts w:ascii="Courier New" w:hAnsi="Courier New" w:cs="Courier New"/>
    </w:rPr>
  </w:style>
  <w:style w:type="character" w:customStyle="1" w:styleId="WW8Num13z1">
    <w:name w:val="WW8Num13z1"/>
    <w:rPr>
      <w:rFonts w:cs="Times New Roman"/>
    </w:rPr>
  </w:style>
  <w:style w:type="character" w:customStyle="1" w:styleId="WW8Num14z0">
    <w:name w:val="WW8Num14z0"/>
    <w:rPr>
      <w:rFonts w:ascii="Wingdings" w:hAnsi="Wingdings" w:cs="Wingdings"/>
      <w:sz w:val="16"/>
    </w:rPr>
  </w:style>
  <w:style w:type="character" w:customStyle="1" w:styleId="WW8Num15z0">
    <w:name w:val="WW8Num15z0"/>
    <w:rPr>
      <w:rFonts w:ascii="Courier New" w:hAnsi="Courier New" w:cs="Courier New"/>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i w:val="0"/>
      <w:color w:val="auto"/>
    </w:rPr>
  </w:style>
  <w:style w:type="character" w:customStyle="1" w:styleId="WW8Num21z0">
    <w:name w:val="WW8Num21z0"/>
    <w:rPr>
      <w:rFonts w:eastAsia="Times New Roman"/>
    </w:rPr>
  </w:style>
  <w:style w:type="character" w:customStyle="1" w:styleId="WW8Num22z0">
    <w:name w:val="WW8Num22z0"/>
    <w:rPr>
      <w:rFonts w:ascii="Symbol" w:hAnsi="Symbol" w:cs="Symbol"/>
    </w:rPr>
  </w:style>
  <w:style w:type="character" w:customStyle="1" w:styleId="WW8Num23z0">
    <w:name w:val="WW8Num23z0"/>
    <w:rPr>
      <w:rFonts w:ascii="Wingdings" w:hAnsi="Wingdings" w:cs="Wingdings"/>
      <w:sz w:val="16"/>
    </w:rPr>
  </w:style>
  <w:style w:type="character" w:customStyle="1" w:styleId="WW8Num24z0">
    <w:name w:val="WW8Num24z0"/>
    <w:rPr>
      <w:rFonts w:ascii="Arial" w:hAnsi="Arial" w:cs="Arial"/>
    </w:rPr>
  </w:style>
  <w:style w:type="character" w:customStyle="1" w:styleId="WW8Num24z1">
    <w:name w:val="WW8Num24z1"/>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sz w:val="16"/>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8z0">
    <w:name w:val="WW8Num28z0"/>
    <w:rPr>
      <w:rFonts w:ascii="Wingdings" w:hAnsi="Wingdings" w:cs="Wingdings"/>
      <w:strike w:val="0"/>
      <w:dstrike w:val="0"/>
      <w:sz w:val="16"/>
    </w:rPr>
  </w:style>
  <w:style w:type="character" w:customStyle="1" w:styleId="WW8Num29z0">
    <w:name w:val="WW8Num29z0"/>
    <w:rPr>
      <w:rFonts w:ascii="Arial" w:eastAsia="Times New Roman" w:hAnsi="Arial" w:cs="Arial"/>
    </w:rPr>
  </w:style>
  <w:style w:type="character" w:customStyle="1" w:styleId="WW8Num29z1">
    <w:name w:val="WW8Num29z1"/>
    <w:rPr>
      <w:rFonts w:ascii="Symbol" w:hAnsi="Symbol" w:cs="Symbol"/>
    </w:rPr>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0">
    <w:name w:val="WW8Num30z0"/>
    <w:rPr>
      <w:rFonts w:cs="Times New Roman"/>
      <w:u w:val="none"/>
    </w:rPr>
  </w:style>
  <w:style w:type="character" w:customStyle="1" w:styleId="WW8Num30z1">
    <w:name w:val="WW8Num30z1"/>
    <w:rPr>
      <w:rFonts w:cs="Times New Roman"/>
    </w:rPr>
  </w:style>
  <w:style w:type="character" w:customStyle="1" w:styleId="WW8Num31z0">
    <w:name w:val="WW8Num31z0"/>
    <w:rPr>
      <w:rFonts w:ascii="Wingdings" w:hAnsi="Wingdings" w:cs="Wingdings"/>
      <w:sz w:val="16"/>
    </w:rPr>
  </w:style>
  <w:style w:type="character" w:customStyle="1" w:styleId="WW8Num32z0">
    <w:name w:val="WW8Num32z0"/>
    <w:rPr>
      <w:rFonts w:ascii="Wingdings" w:hAnsi="Wingdings" w:cs="Wingdings"/>
      <w:sz w:val="16"/>
    </w:rPr>
  </w:style>
  <w:style w:type="character" w:customStyle="1" w:styleId="WW8Num33z0">
    <w:name w:val="WW8Num33z0"/>
    <w:rPr>
      <w:rFonts w:ascii="Arial" w:eastAsia="Times New Roman"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sz w:val="16"/>
    </w:rPr>
  </w:style>
  <w:style w:type="character" w:customStyle="1" w:styleId="WW8Num34z1">
    <w:name w:val="WW8Num34z1"/>
    <w:rPr>
      <w:rFonts w:cs="Times New Roman"/>
      <w:b w:val="0"/>
      <w:i w:val="0"/>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cs="Wingdings"/>
      <w:sz w:val="16"/>
    </w:rPr>
  </w:style>
  <w:style w:type="character" w:customStyle="1" w:styleId="WW8Num36z0">
    <w:name w:val="WW8Num36z0"/>
    <w:rPr>
      <w:rFonts w:cs="Times New Roman"/>
    </w:rPr>
  </w:style>
  <w:style w:type="character" w:customStyle="1" w:styleId="Standardnpsmoodstavce2">
    <w:name w:val="Standardní písmo odstavce2"/>
  </w:style>
  <w:style w:type="character" w:customStyle="1" w:styleId="Nadpis1Char">
    <w:name w:val="Nadpis 1 Char"/>
    <w:rPr>
      <w:rFonts w:ascii="Arial" w:eastAsia="Times New Roman" w:hAnsi="Arial" w:cs="Times New Roman"/>
      <w:b/>
      <w:kern w:val="1"/>
      <w:sz w:val="28"/>
      <w:szCs w:val="20"/>
    </w:rPr>
  </w:style>
  <w:style w:type="character" w:customStyle="1" w:styleId="Nadpis2Char">
    <w:name w:val="Nadpis 2 Char"/>
    <w:rPr>
      <w:rFonts w:ascii="Times New Roman" w:eastAsia="Times New Roman" w:hAnsi="Times New Roman" w:cs="Times New Roman"/>
      <w:b/>
      <w:bCs/>
      <w:iCs/>
      <w:sz w:val="24"/>
      <w:szCs w:val="24"/>
    </w:rPr>
  </w:style>
  <w:style w:type="character" w:customStyle="1" w:styleId="Nadpis3Char">
    <w:name w:val="Nadpis 3 Char"/>
    <w:rPr>
      <w:rFonts w:ascii="Arial" w:eastAsia="Times New Roman" w:hAnsi="Arial" w:cs="Arial"/>
      <w:b/>
      <w:bCs/>
      <w:sz w:val="26"/>
      <w:szCs w:val="26"/>
    </w:rPr>
  </w:style>
  <w:style w:type="character" w:customStyle="1" w:styleId="Nadpis4Char">
    <w:name w:val="Nadpis 4 Char"/>
    <w:rPr>
      <w:rFonts w:ascii="Times New Roman" w:eastAsia="Times New Roman" w:hAnsi="Times New Roman" w:cs="Times New Roman"/>
      <w:b/>
      <w:bCs/>
      <w:sz w:val="28"/>
      <w:szCs w:val="28"/>
    </w:rPr>
  </w:style>
  <w:style w:type="character" w:customStyle="1" w:styleId="Nadpis5Char">
    <w:name w:val="Nadpis 5 Char"/>
    <w:rPr>
      <w:rFonts w:ascii="Times New Roman" w:eastAsia="Times New Roman" w:hAnsi="Times New Roman" w:cs="Times New Roman"/>
      <w:b/>
      <w:bCs/>
      <w:i/>
      <w:iCs/>
      <w:sz w:val="26"/>
      <w:szCs w:val="26"/>
    </w:rPr>
  </w:style>
  <w:style w:type="character" w:customStyle="1" w:styleId="Nadpis6Char">
    <w:name w:val="Nadpis 6 Char"/>
    <w:rPr>
      <w:rFonts w:ascii="Times New Roman" w:eastAsia="Times New Roman" w:hAnsi="Times New Roman" w:cs="Times New Roman"/>
      <w:b/>
      <w:bCs/>
    </w:rPr>
  </w:style>
  <w:style w:type="character" w:customStyle="1" w:styleId="Nadpis7Char">
    <w:name w:val="Nadpis 7 Char"/>
    <w:rPr>
      <w:rFonts w:ascii="Times New Roman" w:eastAsia="Times New Roman" w:hAnsi="Times New Roman" w:cs="Times New Roman"/>
      <w:sz w:val="24"/>
      <w:szCs w:val="24"/>
    </w:rPr>
  </w:style>
  <w:style w:type="character" w:customStyle="1" w:styleId="Nadpis8Char">
    <w:name w:val="Nadpis 8 Char"/>
    <w:rPr>
      <w:rFonts w:ascii="Times New Roman" w:eastAsia="Times New Roman" w:hAnsi="Times New Roman" w:cs="Times New Roman"/>
      <w:i/>
      <w:iCs/>
      <w:sz w:val="24"/>
      <w:szCs w:val="24"/>
    </w:rPr>
  </w:style>
  <w:style w:type="character" w:customStyle="1" w:styleId="Nadpis9Char">
    <w:name w:val="Nadpis 9 Char"/>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3">
    <w:name w:val="WW8Num11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4">
    <w:name w:val="WW8Num24z4"/>
    <w:rPr>
      <w:rFonts w:ascii="Courier New" w:hAnsi="Courier New" w:cs="Courier New"/>
    </w:rPr>
  </w:style>
  <w:style w:type="character" w:customStyle="1" w:styleId="Standardnpsmoodstavce1">
    <w:name w:val="Standardní písmo odstavce1"/>
  </w:style>
  <w:style w:type="character" w:customStyle="1" w:styleId="ZkladntextChar">
    <w:name w:val="Základní text Char"/>
    <w:rPr>
      <w:rFonts w:ascii="Times New Roman" w:eastAsia="Times New Roman" w:hAnsi="Times New Roman" w:cs="Times New Roman"/>
      <w:sz w:val="24"/>
      <w:szCs w:val="20"/>
    </w:rPr>
  </w:style>
  <w:style w:type="character" w:customStyle="1" w:styleId="ZhlavChar">
    <w:name w:val="Záhlaví Char"/>
    <w:rPr>
      <w:rFonts w:ascii="Times New Roman" w:eastAsia="Times New Roman" w:hAnsi="Times New Roman" w:cs="Times New Roman"/>
      <w:sz w:val="24"/>
      <w:szCs w:val="20"/>
    </w:rPr>
  </w:style>
  <w:style w:type="character" w:customStyle="1" w:styleId="ZpatChar">
    <w:name w:val="Zápatí Char"/>
    <w:rPr>
      <w:rFonts w:ascii="Times New Roman" w:eastAsia="Times New Roman" w:hAnsi="Times New Roman" w:cs="Times New Roman"/>
      <w:sz w:val="24"/>
      <w:szCs w:val="20"/>
    </w:rPr>
  </w:style>
  <w:style w:type="character" w:customStyle="1" w:styleId="TextpoznpodarouChar">
    <w:name w:val="Text pozn. pod čarou Char"/>
    <w:rPr>
      <w:rFonts w:ascii="Times New Roman" w:eastAsia="Times New Roman" w:hAnsi="Times New Roman" w:cs="Times New Roman"/>
      <w:sz w:val="20"/>
      <w:szCs w:val="20"/>
    </w:rPr>
  </w:style>
  <w:style w:type="character" w:customStyle="1" w:styleId="ZkladntextodsazenChar">
    <w:name w:val="Základní text odsazený Char"/>
    <w:rPr>
      <w:rFonts w:ascii="Times New Roman" w:eastAsia="Times New Roman" w:hAnsi="Times New Roman" w:cs="Times New Roman"/>
      <w:sz w:val="28"/>
      <w:szCs w:val="20"/>
    </w:rPr>
  </w:style>
  <w:style w:type="character" w:customStyle="1" w:styleId="Zkladntext3Char">
    <w:name w:val="Základní text 3 Char"/>
    <w:rPr>
      <w:rFonts w:ascii="Times New Roman" w:eastAsia="Times New Roman" w:hAnsi="Times New Roman" w:cs="Times New Roman"/>
      <w:sz w:val="16"/>
      <w:szCs w:val="16"/>
    </w:rPr>
  </w:style>
  <w:style w:type="character" w:customStyle="1" w:styleId="Zkladntextodsazen3Char">
    <w:name w:val="Základní text odsazený 3 Char"/>
    <w:rPr>
      <w:rFonts w:ascii="Times New Roman" w:eastAsia="Times New Roman" w:hAnsi="Times New Roman" w:cs="Times New Roman"/>
      <w:sz w:val="16"/>
      <w:szCs w:val="16"/>
    </w:rPr>
  </w:style>
  <w:style w:type="character" w:customStyle="1" w:styleId="Zkladntext2Char">
    <w:name w:val="Základní text 2 Char"/>
    <w:rPr>
      <w:rFonts w:ascii="Arial" w:eastAsia="Times New Roman" w:hAnsi="Arial" w:cs="Times New Roman"/>
      <w:sz w:val="24"/>
      <w:szCs w:val="20"/>
    </w:rPr>
  </w:style>
  <w:style w:type="character" w:customStyle="1" w:styleId="ProsttextChar">
    <w:name w:val="Prostý text Char"/>
    <w:rPr>
      <w:rFonts w:ascii="Courier New" w:eastAsia="Times New Roman" w:hAnsi="Courier New" w:cs="Times New Roman"/>
      <w:sz w:val="20"/>
      <w:szCs w:val="20"/>
    </w:rPr>
  </w:style>
  <w:style w:type="character" w:customStyle="1" w:styleId="TextvysvtlivekChar">
    <w:name w:val="Text vysvětlivek Char"/>
    <w:uiPriority w:val="99"/>
    <w:rPr>
      <w:rFonts w:ascii="Times New Roman" w:eastAsia="Times New Roman" w:hAnsi="Times New Roman" w:cs="Times New Roman"/>
      <w:sz w:val="20"/>
      <w:szCs w:val="20"/>
    </w:rPr>
  </w:style>
  <w:style w:type="character" w:customStyle="1" w:styleId="Zkladntextodsazen2Char">
    <w:name w:val="Základní text odsazený 2 Char"/>
    <w:rPr>
      <w:rFonts w:ascii="Arial" w:eastAsia="Times New Roman" w:hAnsi="Arial" w:cs="Arial"/>
      <w:sz w:val="24"/>
      <w:szCs w:val="24"/>
    </w:rPr>
  </w:style>
  <w:style w:type="character" w:customStyle="1" w:styleId="TextkomenteChar">
    <w:name w:val="Text komentáře Char"/>
    <w:rPr>
      <w:rFonts w:ascii="Times New Roman" w:eastAsia="Times New Roman" w:hAnsi="Times New Roman" w:cs="Times New Roman"/>
      <w:sz w:val="20"/>
      <w:szCs w:val="20"/>
    </w:rPr>
  </w:style>
  <w:style w:type="character" w:customStyle="1" w:styleId="NzevChar">
    <w:name w:val="Název Char"/>
    <w:rPr>
      <w:rFonts w:ascii="Arial" w:eastAsia="Times New Roman" w:hAnsi="Arial" w:cs="Arial"/>
      <w:b/>
      <w:bCs/>
      <w:sz w:val="24"/>
      <w:szCs w:val="24"/>
    </w:rPr>
  </w:style>
  <w:style w:type="character" w:customStyle="1" w:styleId="TextbublinyChar">
    <w:name w:val="Text bubliny Char"/>
    <w:rPr>
      <w:rFonts w:ascii="Tahoma" w:eastAsia="Times New Roman" w:hAnsi="Tahoma" w:cs="Tahoma"/>
      <w:sz w:val="16"/>
      <w:szCs w:val="16"/>
    </w:rPr>
  </w:style>
  <w:style w:type="character" w:customStyle="1" w:styleId="RozvrendokumentuChar">
    <w:name w:val="Rozvržení dokumentu Char"/>
    <w:rPr>
      <w:rFonts w:ascii="Tahoma" w:eastAsia="Times New Roman" w:hAnsi="Tahoma" w:cs="Tahoma"/>
      <w:sz w:val="20"/>
      <w:szCs w:val="20"/>
      <w:shd w:val="clear" w:color="auto" w:fill="000080"/>
    </w:rPr>
  </w:style>
  <w:style w:type="character" w:styleId="Zdraznnintenzivn">
    <w:name w:val="Intense Emphasis"/>
    <w:qFormat/>
    <w:rPr>
      <w:rFonts w:ascii="Arial" w:hAnsi="Arial" w:cs="Times New Roman"/>
      <w:bCs/>
      <w:iCs/>
      <w:color w:val="4F81BD"/>
      <w:sz w:val="24"/>
    </w:rPr>
  </w:style>
  <w:style w:type="paragraph" w:customStyle="1" w:styleId="Nadpis">
    <w:name w:val="Nadpis"/>
    <w:basedOn w:val="Normln"/>
    <w:next w:val="Zkladntext"/>
    <w:pPr>
      <w:suppressAutoHyphens w:val="0"/>
      <w:jc w:val="center"/>
    </w:pPr>
    <w:rPr>
      <w:rFonts w:ascii="Arial" w:hAnsi="Arial" w:cs="Arial"/>
      <w:b/>
      <w:bCs/>
      <w:szCs w:val="24"/>
    </w:rPr>
  </w:style>
  <w:style w:type="paragraph" w:styleId="Zkladntext">
    <w:name w:val="Body Text"/>
    <w:basedOn w:val="Normln"/>
  </w:style>
  <w:style w:type="paragraph" w:styleId="Seznam">
    <w:name w:val="List"/>
    <w:basedOn w:val="Zkladntext"/>
    <w:rPr>
      <w:rFonts w:cs="Lohit Hindi"/>
    </w:rPr>
  </w:style>
  <w:style w:type="paragraph" w:customStyle="1" w:styleId="Popisek">
    <w:name w:val="Popisek"/>
    <w:basedOn w:val="Normln"/>
    <w:pPr>
      <w:suppressLineNumbers/>
      <w:spacing w:before="120" w:after="120"/>
    </w:pPr>
    <w:rPr>
      <w:rFonts w:cs="Lohit Hindi"/>
      <w:i/>
      <w:iCs/>
      <w:szCs w:val="24"/>
    </w:rPr>
  </w:style>
  <w:style w:type="paragraph" w:customStyle="1" w:styleId="Rejstk">
    <w:name w:val="Rejstřík"/>
    <w:basedOn w:val="Normln"/>
    <w:pPr>
      <w:suppressLineNumbers/>
    </w:pPr>
    <w:rPr>
      <w:rFonts w:cs="Lohit Hindi"/>
    </w:rPr>
  </w:style>
  <w:style w:type="paragraph" w:styleId="Zhlav">
    <w:name w:val="header"/>
    <w:basedOn w:val="Normln"/>
    <w:pPr>
      <w:tabs>
        <w:tab w:val="center" w:pos="4536"/>
        <w:tab w:val="right" w:pos="9072"/>
      </w:tabs>
    </w:pPr>
  </w:style>
  <w:style w:type="paragraph" w:customStyle="1" w:styleId="Paragraf">
    <w:name w:val="Paragraf"/>
    <w:basedOn w:val="Normln"/>
    <w:next w:val="Textodstavce"/>
    <w:pPr>
      <w:keepNext/>
      <w:keepLines/>
      <w:spacing w:before="240"/>
      <w:jc w:val="center"/>
    </w:pPr>
  </w:style>
  <w:style w:type="paragraph" w:customStyle="1" w:styleId="Textodstavce">
    <w:name w:val="Text odstavce"/>
    <w:basedOn w:val="Normln"/>
    <w:pPr>
      <w:numPr>
        <w:numId w:val="2"/>
      </w:numPr>
      <w:tabs>
        <w:tab w:val="left" w:pos="851"/>
      </w:tabs>
      <w:spacing w:before="120" w:after="120"/>
    </w:pPr>
  </w:style>
  <w:style w:type="paragraph" w:customStyle="1" w:styleId="Nadpisdlu">
    <w:name w:val="Nadpis dílu"/>
    <w:basedOn w:val="Normln"/>
    <w:next w:val="Oddl"/>
    <w:pPr>
      <w:keepNext/>
      <w:keepLines/>
      <w:jc w:val="center"/>
    </w:pPr>
    <w:rPr>
      <w:b/>
    </w:rPr>
  </w:style>
  <w:style w:type="paragraph" w:customStyle="1" w:styleId="Oddl">
    <w:name w:val="Oddíl"/>
    <w:basedOn w:val="Normln"/>
    <w:next w:val="Nadpisoddlu"/>
    <w:pPr>
      <w:keepNext/>
      <w:keepLines/>
      <w:spacing w:before="240"/>
      <w:jc w:val="center"/>
    </w:pPr>
  </w:style>
  <w:style w:type="paragraph" w:customStyle="1" w:styleId="Nadpisoddlu">
    <w:name w:val="Nadpis oddílu"/>
    <w:basedOn w:val="Normln"/>
    <w:next w:val="Paragraf"/>
    <w:pPr>
      <w:keepNext/>
      <w:keepLines/>
      <w:jc w:val="center"/>
    </w:pPr>
    <w:rPr>
      <w:b/>
    </w:rPr>
  </w:style>
  <w:style w:type="paragraph" w:customStyle="1" w:styleId="Textbodu">
    <w:name w:val="Text bodu"/>
    <w:basedOn w:val="Normln"/>
    <w:pPr>
      <w:tabs>
        <w:tab w:val="num" w:pos="785"/>
      </w:tabs>
      <w:ind w:firstLine="425"/>
    </w:pPr>
  </w:style>
  <w:style w:type="paragraph" w:styleId="Zpat">
    <w:name w:val="footer"/>
    <w:basedOn w:val="Normln"/>
    <w:pPr>
      <w:tabs>
        <w:tab w:val="center" w:pos="4536"/>
        <w:tab w:val="right" w:pos="9072"/>
      </w:tabs>
    </w:pPr>
  </w:style>
  <w:style w:type="paragraph" w:styleId="Textpoznpodarou">
    <w:name w:val="footnote text"/>
    <w:basedOn w:val="Normln"/>
    <w:pPr>
      <w:tabs>
        <w:tab w:val="left" w:pos="425"/>
      </w:tabs>
      <w:ind w:left="425" w:hanging="425"/>
    </w:pPr>
    <w:rPr>
      <w:sz w:val="20"/>
    </w:rPr>
  </w:style>
  <w:style w:type="paragraph" w:styleId="Zkladntextodsazen">
    <w:name w:val="Body Text Indent"/>
    <w:basedOn w:val="Normln"/>
    <w:pPr>
      <w:ind w:left="851" w:hanging="851"/>
    </w:pPr>
    <w:rPr>
      <w:sz w:val="28"/>
    </w:rPr>
  </w:style>
  <w:style w:type="paragraph" w:styleId="Odstavecseseznamem">
    <w:name w:val="List Paragraph"/>
    <w:basedOn w:val="Normln"/>
    <w:qFormat/>
    <w:pPr>
      <w:ind w:left="708"/>
    </w:pPr>
  </w:style>
  <w:style w:type="paragraph" w:customStyle="1" w:styleId="Zkladntext31">
    <w:name w:val="Základní text 31"/>
    <w:basedOn w:val="Normln"/>
    <w:pPr>
      <w:spacing w:after="120"/>
    </w:pPr>
    <w:rPr>
      <w:sz w:val="16"/>
      <w:szCs w:val="16"/>
    </w:rPr>
  </w:style>
  <w:style w:type="paragraph" w:customStyle="1" w:styleId="Zkladntextodsazen31">
    <w:name w:val="Základní text odsazený 31"/>
    <w:basedOn w:val="Normln"/>
    <w:pPr>
      <w:spacing w:after="120"/>
      <w:ind w:left="283"/>
    </w:pPr>
    <w:rPr>
      <w:sz w:val="16"/>
      <w:szCs w:val="16"/>
    </w:rPr>
  </w:style>
  <w:style w:type="paragraph" w:customStyle="1" w:styleId="Titulek1">
    <w:name w:val="Titulek1"/>
    <w:basedOn w:val="Normln"/>
    <w:next w:val="Normln"/>
    <w:pPr>
      <w:suppressAutoHyphens w:val="0"/>
      <w:spacing w:before="120" w:after="120"/>
    </w:pPr>
    <w:rPr>
      <w:b/>
    </w:rPr>
  </w:style>
  <w:style w:type="paragraph" w:customStyle="1" w:styleId="Zkladntext21">
    <w:name w:val="Základní text 21"/>
    <w:basedOn w:val="Normln"/>
    <w:pPr>
      <w:widowControl w:val="0"/>
      <w:suppressAutoHyphens w:val="0"/>
      <w:spacing w:before="120"/>
      <w:ind w:firstLine="708"/>
      <w:jc w:val="left"/>
    </w:pPr>
    <w:rPr>
      <w:rFonts w:ascii="Arial" w:hAnsi="Arial" w:cs="Arial"/>
    </w:rPr>
  </w:style>
  <w:style w:type="paragraph" w:customStyle="1" w:styleId="Prosttext1">
    <w:name w:val="Prostý text1"/>
    <w:basedOn w:val="Normln"/>
    <w:pPr>
      <w:suppressAutoHyphens w:val="0"/>
      <w:jc w:val="left"/>
    </w:pPr>
    <w:rPr>
      <w:rFonts w:ascii="Courier New" w:hAnsi="Courier New" w:cs="Courier New"/>
      <w:sz w:val="20"/>
    </w:rPr>
  </w:style>
  <w:style w:type="paragraph" w:styleId="Textvysvtlivek">
    <w:name w:val="endnote text"/>
    <w:basedOn w:val="Normln"/>
    <w:uiPriority w:val="99"/>
    <w:pPr>
      <w:suppressAutoHyphens w:val="0"/>
      <w:jc w:val="left"/>
    </w:pPr>
    <w:rPr>
      <w:sz w:val="20"/>
    </w:rPr>
  </w:style>
  <w:style w:type="paragraph" w:customStyle="1" w:styleId="Zkladntextodsazen21">
    <w:name w:val="Základní text odsazený 21"/>
    <w:basedOn w:val="Normln"/>
    <w:pPr>
      <w:suppressAutoHyphens w:val="0"/>
      <w:ind w:left="2130"/>
    </w:pPr>
    <w:rPr>
      <w:rFonts w:ascii="Arial" w:hAnsi="Arial" w:cs="Arial"/>
      <w:szCs w:val="24"/>
    </w:rPr>
  </w:style>
  <w:style w:type="paragraph" w:customStyle="1" w:styleId="Textkomente1">
    <w:name w:val="Text komentáře1"/>
    <w:basedOn w:val="Normln"/>
    <w:pPr>
      <w:suppressAutoHyphens w:val="0"/>
      <w:jc w:val="left"/>
    </w:pPr>
    <w:rPr>
      <w:sz w:val="20"/>
    </w:rPr>
  </w:style>
  <w:style w:type="paragraph" w:customStyle="1" w:styleId="normln0">
    <w:name w:val="normální"/>
    <w:basedOn w:val="Normln"/>
    <w:pPr>
      <w:suppressAutoHyphens w:val="0"/>
      <w:jc w:val="left"/>
    </w:pPr>
    <w:rPr>
      <w:bCs/>
      <w:szCs w:val="24"/>
    </w:rPr>
  </w:style>
  <w:style w:type="paragraph" w:styleId="Textbubliny">
    <w:name w:val="Balloon Text"/>
    <w:basedOn w:val="Normln"/>
    <w:pPr>
      <w:suppressAutoHyphens w:val="0"/>
    </w:pPr>
    <w:rPr>
      <w:rFonts w:ascii="Tahoma" w:hAnsi="Tahoma" w:cs="Tahoma"/>
      <w:sz w:val="16"/>
      <w:szCs w:val="16"/>
    </w:rPr>
  </w:style>
  <w:style w:type="paragraph" w:customStyle="1" w:styleId="Rozvrendokumentu1">
    <w:name w:val="Rozvržení dokumentu1"/>
    <w:basedOn w:val="Normln"/>
    <w:pPr>
      <w:shd w:val="clear" w:color="auto" w:fill="000080"/>
      <w:suppressAutoHyphens w:val="0"/>
    </w:pPr>
    <w:rPr>
      <w:rFonts w:ascii="Tahoma" w:hAnsi="Tahoma" w:cs="Tahoma"/>
      <w:sz w:val="20"/>
    </w:rPr>
  </w:style>
  <w:style w:type="paragraph" w:styleId="Bezmezer">
    <w:name w:val="No Spacing"/>
    <w:qFormat/>
    <w:pPr>
      <w:widowControl w:val="0"/>
      <w:suppressAutoHyphens/>
    </w:pPr>
    <w:rPr>
      <w:rFonts w:eastAsia="SimSun" w:cs="Mangal"/>
      <w:kern w:val="1"/>
      <w:sz w:val="24"/>
      <w:szCs w:val="21"/>
      <w:lang w:eastAsia="hi-IN" w:bidi="hi-I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8779</Words>
  <Characters>51799</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dc:creator>
  <cp:keywords/>
  <cp:lastModifiedBy>Holečková Martina</cp:lastModifiedBy>
  <cp:revision>3</cp:revision>
  <cp:lastPrinted>1900-12-31T22:00:00Z</cp:lastPrinted>
  <dcterms:created xsi:type="dcterms:W3CDTF">2016-07-04T11:07:00Z</dcterms:created>
  <dcterms:modified xsi:type="dcterms:W3CDTF">2016-07-04T11:46:00Z</dcterms:modified>
</cp:coreProperties>
</file>