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33" w:rsidRDefault="00521E33" w:rsidP="00521E33">
      <w:pPr>
        <w:spacing w:after="120" w:line="276" w:lineRule="auto"/>
        <w:jc w:val="center"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</w:rPr>
        <w:t>205</w:t>
      </w:r>
    </w:p>
    <w:p w:rsidR="00C65C8E" w:rsidRDefault="00C65C8E" w:rsidP="00C65C8E">
      <w:pPr>
        <w:spacing w:after="120" w:line="276" w:lineRule="auto"/>
        <w:jc w:val="center"/>
        <w:rPr>
          <w:rFonts w:ascii="Calibri" w:hAnsi="Calibri" w:cs="Calibri"/>
          <w:b/>
        </w:rPr>
      </w:pPr>
      <w:r w:rsidRPr="00E27DD2">
        <w:rPr>
          <w:rFonts w:ascii="Calibri" w:hAnsi="Calibri" w:cs="Calibri"/>
          <w:b/>
        </w:rPr>
        <w:t>VYHLÁŠKA</w:t>
      </w:r>
    </w:p>
    <w:p w:rsidR="00C65C8E" w:rsidRDefault="00C65C8E" w:rsidP="007A499E">
      <w:pPr>
        <w:jc w:val="center"/>
        <w:rPr>
          <w:rFonts w:ascii="Calibri" w:hAnsi="Calibri" w:cs="Calibri"/>
        </w:rPr>
      </w:pPr>
      <w:r w:rsidRPr="00734E5A">
        <w:rPr>
          <w:rFonts w:ascii="Calibri" w:hAnsi="Calibri" w:cs="Calibri"/>
        </w:rPr>
        <w:t>ze dne</w:t>
      </w:r>
      <w:r w:rsidR="00C85F01">
        <w:rPr>
          <w:rFonts w:ascii="Calibri" w:hAnsi="Calibri" w:cs="Calibri"/>
        </w:rPr>
        <w:t xml:space="preserve"> </w:t>
      </w:r>
      <w:r w:rsidR="00E46572">
        <w:rPr>
          <w:rFonts w:ascii="Calibri" w:hAnsi="Calibri" w:cs="Calibri"/>
        </w:rPr>
        <w:t>14</w:t>
      </w:r>
      <w:r w:rsidR="005243D8">
        <w:rPr>
          <w:rFonts w:ascii="Calibri" w:hAnsi="Calibri" w:cs="Calibri"/>
        </w:rPr>
        <w:t>.</w:t>
      </w:r>
      <w:r w:rsidR="00C85F01">
        <w:rPr>
          <w:rFonts w:ascii="Calibri" w:hAnsi="Calibri" w:cs="Calibri"/>
        </w:rPr>
        <w:t xml:space="preserve"> </w:t>
      </w:r>
      <w:r w:rsidR="005243D8">
        <w:rPr>
          <w:rFonts w:ascii="Calibri" w:hAnsi="Calibri" w:cs="Calibri"/>
        </w:rPr>
        <w:t>červ</w:t>
      </w:r>
      <w:r w:rsidR="005746EE">
        <w:rPr>
          <w:rFonts w:ascii="Calibri" w:hAnsi="Calibri" w:cs="Calibri"/>
        </w:rPr>
        <w:t xml:space="preserve">na </w:t>
      </w:r>
      <w:r w:rsidRPr="00734E5A">
        <w:rPr>
          <w:rFonts w:ascii="Calibri" w:hAnsi="Calibri" w:cs="Calibri"/>
        </w:rPr>
        <w:t>2016,</w:t>
      </w:r>
    </w:p>
    <w:p w:rsidR="007A499E" w:rsidRPr="00734E5A" w:rsidRDefault="007A499E" w:rsidP="007A499E">
      <w:pPr>
        <w:jc w:val="center"/>
        <w:rPr>
          <w:rFonts w:ascii="Calibri" w:hAnsi="Calibri" w:cs="Calibri"/>
        </w:rPr>
      </w:pPr>
    </w:p>
    <w:p w:rsidR="00C65C8E" w:rsidRPr="00E27DD2" w:rsidRDefault="00C65C8E" w:rsidP="007A499E">
      <w:pPr>
        <w:ind w:firstLine="708"/>
        <w:jc w:val="center"/>
        <w:rPr>
          <w:rFonts w:ascii="Calibri" w:hAnsi="Calibri" w:cs="Calibri"/>
          <w:b/>
        </w:rPr>
      </w:pPr>
      <w:r w:rsidRPr="00E27DD2">
        <w:rPr>
          <w:rFonts w:ascii="Calibri" w:hAnsi="Calibri" w:cs="Calibri"/>
          <w:b/>
        </w:rPr>
        <w:t>kterou se mění vyhláška č. 317/2014 Sb., o významných informačních systémech a</w:t>
      </w:r>
      <w:r w:rsidR="00214525" w:rsidRPr="00E27DD2">
        <w:rPr>
          <w:rFonts w:ascii="Calibri" w:hAnsi="Calibri" w:cs="Calibri"/>
          <w:b/>
        </w:rPr>
        <w:t> </w:t>
      </w:r>
      <w:r w:rsidRPr="00E27DD2">
        <w:rPr>
          <w:rFonts w:ascii="Calibri" w:hAnsi="Calibri" w:cs="Calibri"/>
          <w:b/>
        </w:rPr>
        <w:t>jejich určujících kritériích</w:t>
      </w:r>
    </w:p>
    <w:p w:rsidR="00C65C8E" w:rsidRPr="00E27DD2" w:rsidRDefault="00C65C8E" w:rsidP="007A499E">
      <w:pPr>
        <w:ind w:firstLine="567"/>
        <w:rPr>
          <w:rFonts w:ascii="Calibri" w:hAnsi="Calibri" w:cs="Calibri"/>
        </w:rPr>
      </w:pPr>
    </w:p>
    <w:p w:rsidR="00C65C8E" w:rsidRPr="00E27DD2" w:rsidRDefault="00C65C8E" w:rsidP="007A499E">
      <w:pPr>
        <w:ind w:firstLine="567"/>
        <w:rPr>
          <w:rFonts w:ascii="Calibri" w:hAnsi="Calibri" w:cs="Calibri"/>
        </w:rPr>
      </w:pPr>
      <w:r w:rsidRPr="00E27DD2">
        <w:rPr>
          <w:rFonts w:ascii="Calibri" w:hAnsi="Calibri" w:cs="Calibri"/>
        </w:rPr>
        <w:t xml:space="preserve">Národní bezpečnostní úřad </w:t>
      </w:r>
      <w:r w:rsidR="008F6BD6" w:rsidRPr="00E27DD2">
        <w:rPr>
          <w:rFonts w:ascii="Calibri" w:hAnsi="Calibri" w:cs="Calibri"/>
        </w:rPr>
        <w:t xml:space="preserve">a Ministerstvo vnitra </w:t>
      </w:r>
      <w:r w:rsidRPr="00E27DD2">
        <w:rPr>
          <w:rFonts w:ascii="Calibri" w:hAnsi="Calibri" w:cs="Calibri"/>
        </w:rPr>
        <w:t xml:space="preserve">stanoví podle </w:t>
      </w:r>
      <w:hyperlink r:id="rId9" w:history="1">
        <w:r w:rsidRPr="00E27DD2">
          <w:rPr>
            <w:rFonts w:ascii="Calibri" w:hAnsi="Calibri" w:cs="Calibri"/>
          </w:rPr>
          <w:t>§ 28 odst. 1 zákona č.</w:t>
        </w:r>
        <w:r w:rsidR="008F6BD6" w:rsidRPr="00E27DD2">
          <w:rPr>
            <w:rFonts w:ascii="Calibri" w:hAnsi="Calibri" w:cs="Calibri"/>
          </w:rPr>
          <w:t> </w:t>
        </w:r>
        <w:r w:rsidRPr="00E27DD2">
          <w:rPr>
            <w:rFonts w:ascii="Calibri" w:hAnsi="Calibri" w:cs="Calibri"/>
          </w:rPr>
          <w:t>181/2014 Sb.</w:t>
        </w:r>
      </w:hyperlink>
      <w:r w:rsidRPr="00E27DD2">
        <w:rPr>
          <w:rFonts w:ascii="Calibri" w:hAnsi="Calibri" w:cs="Calibri"/>
        </w:rPr>
        <w:t>, o kybernetické bezpečnosti a o změně souvisejících zákonů (zákon o</w:t>
      </w:r>
      <w:r w:rsidR="008F6BD6" w:rsidRPr="00E27DD2">
        <w:rPr>
          <w:rFonts w:ascii="Calibri" w:hAnsi="Calibri" w:cs="Calibri"/>
        </w:rPr>
        <w:t> </w:t>
      </w:r>
      <w:r w:rsidRPr="00E27DD2">
        <w:rPr>
          <w:rFonts w:ascii="Calibri" w:hAnsi="Calibri" w:cs="Calibri"/>
        </w:rPr>
        <w:t>kybernetické bezpečnosti):</w:t>
      </w:r>
    </w:p>
    <w:p w:rsidR="00A50D44" w:rsidRPr="00E27DD2" w:rsidRDefault="00A50D44" w:rsidP="007A499E">
      <w:pPr>
        <w:rPr>
          <w:rFonts w:ascii="Calibri" w:hAnsi="Calibri" w:cs="Calibri"/>
        </w:rPr>
      </w:pPr>
    </w:p>
    <w:p w:rsidR="00A50D44" w:rsidRPr="00E27DD2" w:rsidRDefault="00A50D44" w:rsidP="007A499E">
      <w:pPr>
        <w:jc w:val="center"/>
        <w:rPr>
          <w:rFonts w:ascii="Calibri" w:hAnsi="Calibri" w:cs="Calibri"/>
        </w:rPr>
      </w:pPr>
      <w:r w:rsidRPr="00E27DD2">
        <w:rPr>
          <w:rFonts w:ascii="Calibri" w:hAnsi="Calibri" w:cs="Calibri"/>
        </w:rPr>
        <w:t xml:space="preserve">Čl. </w:t>
      </w:r>
      <w:r w:rsidR="00C7435C" w:rsidRPr="00E27DD2">
        <w:rPr>
          <w:rFonts w:ascii="Calibri" w:hAnsi="Calibri" w:cs="Calibri"/>
        </w:rPr>
        <w:t>I</w:t>
      </w:r>
    </w:p>
    <w:p w:rsidR="00A50D44" w:rsidRPr="00E27DD2" w:rsidRDefault="00A50D44" w:rsidP="007A499E">
      <w:pPr>
        <w:rPr>
          <w:rFonts w:ascii="Calibri" w:hAnsi="Calibri" w:cs="Calibri"/>
        </w:rPr>
      </w:pPr>
    </w:p>
    <w:p w:rsidR="00E71E5B" w:rsidRPr="00D2107F" w:rsidRDefault="001F5393" w:rsidP="007A499E">
      <w:pPr>
        <w:ind w:firstLine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Ve </w:t>
      </w:r>
      <w:r w:rsidRPr="00D2107F">
        <w:rPr>
          <w:rFonts w:ascii="Calibri" w:hAnsi="Calibri" w:cs="Calibri"/>
        </w:rPr>
        <w:t>vyhláš</w:t>
      </w:r>
      <w:r>
        <w:rPr>
          <w:rFonts w:ascii="Calibri" w:hAnsi="Calibri" w:cs="Calibri"/>
        </w:rPr>
        <w:t>ce</w:t>
      </w:r>
      <w:r w:rsidRPr="00D2107F">
        <w:rPr>
          <w:rFonts w:ascii="Calibri" w:hAnsi="Calibri" w:cs="Calibri"/>
        </w:rPr>
        <w:t xml:space="preserve"> </w:t>
      </w:r>
      <w:r w:rsidR="00E71E5B" w:rsidRPr="00D2107F">
        <w:rPr>
          <w:rFonts w:ascii="Calibri" w:hAnsi="Calibri" w:cs="Calibri"/>
        </w:rPr>
        <w:t xml:space="preserve">č. 317/2014 Sb., o významných informačních systémech a jejich určujících kritériích </w:t>
      </w:r>
      <w:r w:rsidR="00E46572">
        <w:rPr>
          <w:rFonts w:ascii="Calibri" w:hAnsi="Calibri" w:cs="Calibri"/>
        </w:rPr>
        <w:t>p</w:t>
      </w:r>
      <w:r w:rsidRPr="00D2107F">
        <w:rPr>
          <w:rFonts w:ascii="Calibri" w:hAnsi="Calibri" w:cs="Calibri"/>
        </w:rPr>
        <w:t>říloha č. 1</w:t>
      </w:r>
      <w:r w:rsidR="00D405EB">
        <w:rPr>
          <w:rFonts w:ascii="Calibri" w:hAnsi="Calibri" w:cs="Calibri"/>
        </w:rPr>
        <w:t xml:space="preserve"> </w:t>
      </w:r>
      <w:r w:rsidR="00E71E5B" w:rsidRPr="00D2107F">
        <w:rPr>
          <w:rFonts w:ascii="Calibri" w:hAnsi="Calibri" w:cs="Calibri"/>
        </w:rPr>
        <w:t>zní:</w:t>
      </w:r>
    </w:p>
    <w:p w:rsidR="00A50D44" w:rsidRPr="00E27DD2" w:rsidRDefault="00A50D44" w:rsidP="007A499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</w:rPr>
      </w:pPr>
      <w:r w:rsidRPr="00E27DD2">
        <w:rPr>
          <w:rFonts w:ascii="Calibri" w:hAnsi="Calibri" w:cs="Calibri"/>
          <w:bCs/>
        </w:rPr>
        <w:t>„</w:t>
      </w:r>
      <w:r w:rsidRPr="004C755B">
        <w:rPr>
          <w:rFonts w:ascii="Calibri" w:hAnsi="Calibri" w:cs="Calibri"/>
          <w:b/>
          <w:bCs/>
        </w:rPr>
        <w:t>Příloha</w:t>
      </w:r>
      <w:r w:rsidR="008F6BD6" w:rsidRPr="004C755B">
        <w:rPr>
          <w:rFonts w:ascii="Calibri" w:hAnsi="Calibri" w:cs="Calibri"/>
          <w:b/>
          <w:bCs/>
        </w:rPr>
        <w:t xml:space="preserve"> č.</w:t>
      </w:r>
      <w:r w:rsidRPr="004C755B">
        <w:rPr>
          <w:rFonts w:ascii="Calibri" w:hAnsi="Calibri" w:cs="Calibri"/>
          <w:b/>
          <w:bCs/>
        </w:rPr>
        <w:t xml:space="preserve"> 1</w:t>
      </w:r>
      <w:r w:rsidR="008F6BD6" w:rsidRPr="004C755B">
        <w:rPr>
          <w:rFonts w:ascii="Calibri" w:hAnsi="Calibri" w:cs="Calibri"/>
          <w:b/>
          <w:bCs/>
        </w:rPr>
        <w:t xml:space="preserve"> k vyhlášce č. 317/2014 Sb.</w:t>
      </w:r>
      <w:r w:rsidRPr="00E27DD2">
        <w:rPr>
          <w:rFonts w:ascii="Calibri" w:hAnsi="Calibri" w:cs="Calibri"/>
          <w:b/>
          <w:bCs/>
        </w:rPr>
        <w:t xml:space="preserve"> </w:t>
      </w:r>
    </w:p>
    <w:p w:rsidR="00A50D44" w:rsidRPr="00E27DD2" w:rsidRDefault="00A50D44" w:rsidP="007A499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A50D44" w:rsidRPr="008A7407" w:rsidRDefault="00A50D44" w:rsidP="007A499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A7407">
        <w:rPr>
          <w:rFonts w:ascii="Calibri" w:hAnsi="Calibri" w:cs="Calibri"/>
          <w:b/>
          <w:bCs/>
          <w:sz w:val="22"/>
          <w:szCs w:val="22"/>
        </w:rPr>
        <w:t xml:space="preserve">Významné informační systémy </w:t>
      </w:r>
    </w:p>
    <w:p w:rsidR="00734E5A" w:rsidRPr="008A7407" w:rsidRDefault="00734E5A" w:rsidP="007A499E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5812"/>
      </w:tblGrid>
      <w:tr w:rsidR="00734E5A" w:rsidRPr="008A7407" w:rsidTr="007007EE">
        <w:trPr>
          <w:trHeight w:val="397"/>
        </w:trPr>
        <w:tc>
          <w:tcPr>
            <w:tcW w:w="567" w:type="dxa"/>
          </w:tcPr>
          <w:p w:rsidR="00734E5A" w:rsidRPr="008A7407" w:rsidRDefault="00734E5A" w:rsidP="007A499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A7407">
              <w:rPr>
                <w:rFonts w:ascii="Calibri" w:hAnsi="Calibri" w:cs="Calibri"/>
                <w:b/>
                <w:bCs/>
                <w:sz w:val="22"/>
                <w:szCs w:val="22"/>
              </w:rPr>
              <w:t>PČ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34E5A" w:rsidRPr="008A7407" w:rsidRDefault="00734E5A" w:rsidP="007A499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A7407">
              <w:rPr>
                <w:rFonts w:ascii="Calibri" w:hAnsi="Calibri" w:cs="Calibri"/>
                <w:b/>
                <w:bCs/>
                <w:sz w:val="22"/>
                <w:szCs w:val="22"/>
              </w:rPr>
              <w:t>SPRÁVCE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734E5A" w:rsidRPr="008A7407" w:rsidRDefault="00734E5A" w:rsidP="007A499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A740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NÁZEV </w:t>
            </w:r>
          </w:p>
        </w:tc>
      </w:tr>
      <w:tr w:rsidR="009E087C" w:rsidRPr="008A7407" w:rsidTr="007007EE">
        <w:trPr>
          <w:trHeight w:val="397"/>
        </w:trPr>
        <w:tc>
          <w:tcPr>
            <w:tcW w:w="567" w:type="dxa"/>
          </w:tcPr>
          <w:p w:rsidR="009E087C" w:rsidRPr="001525CA" w:rsidRDefault="00C56C58" w:rsidP="007A499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525CA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</w:tcPr>
          <w:p w:rsidR="009E087C" w:rsidRPr="007A21F2" w:rsidRDefault="009E087C" w:rsidP="007A499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1F2">
              <w:rPr>
                <w:rFonts w:ascii="Calibri" w:hAnsi="Calibri" w:cs="Calibri"/>
                <w:sz w:val="22"/>
                <w:szCs w:val="22"/>
              </w:rPr>
              <w:t>Agentura ochrany přírody a krajiny České republiky</w:t>
            </w:r>
          </w:p>
        </w:tc>
        <w:tc>
          <w:tcPr>
            <w:tcW w:w="5812" w:type="dxa"/>
            <w:shd w:val="clear" w:color="auto" w:fill="auto"/>
            <w:noWrap/>
          </w:tcPr>
          <w:p w:rsidR="009E087C" w:rsidRPr="007A21F2" w:rsidRDefault="009E087C" w:rsidP="007A499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1F2">
              <w:rPr>
                <w:rFonts w:ascii="Calibri" w:hAnsi="Calibri" w:cs="Calibri"/>
                <w:sz w:val="22"/>
                <w:szCs w:val="22"/>
              </w:rPr>
              <w:t>Ekonomický informační systém JASU CS</w:t>
            </w:r>
          </w:p>
        </w:tc>
      </w:tr>
      <w:tr w:rsidR="009E087C" w:rsidRPr="008A7407" w:rsidTr="007007EE">
        <w:trPr>
          <w:trHeight w:val="397"/>
        </w:trPr>
        <w:tc>
          <w:tcPr>
            <w:tcW w:w="567" w:type="dxa"/>
          </w:tcPr>
          <w:p w:rsidR="009E087C" w:rsidRPr="001525CA" w:rsidRDefault="00C56C58" w:rsidP="007A499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525CA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</w:tcPr>
          <w:p w:rsidR="009E087C" w:rsidRPr="007A21F2" w:rsidRDefault="009E087C" w:rsidP="007A499E">
            <w:pPr>
              <w:rPr>
                <w:rFonts w:ascii="Calibri" w:hAnsi="Calibri" w:cs="Calibri"/>
                <w:sz w:val="22"/>
                <w:szCs w:val="22"/>
              </w:rPr>
            </w:pPr>
            <w:r w:rsidRPr="007A21F2">
              <w:rPr>
                <w:rFonts w:ascii="Calibri" w:hAnsi="Calibri" w:cs="Calibri"/>
                <w:sz w:val="22"/>
                <w:szCs w:val="22"/>
              </w:rPr>
              <w:t>Agentura ochrany přírody a krajiny České republiky</w:t>
            </w:r>
          </w:p>
        </w:tc>
        <w:tc>
          <w:tcPr>
            <w:tcW w:w="5812" w:type="dxa"/>
            <w:shd w:val="clear" w:color="auto" w:fill="auto"/>
            <w:noWrap/>
          </w:tcPr>
          <w:p w:rsidR="009E087C" w:rsidRPr="007A21F2" w:rsidRDefault="009E087C" w:rsidP="007A499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1F2">
              <w:rPr>
                <w:rFonts w:ascii="Calibri" w:hAnsi="Calibri" w:cs="Calibri"/>
                <w:sz w:val="22"/>
                <w:szCs w:val="22"/>
              </w:rPr>
              <w:t>Elektronický systém spisové služby - státní správa</w:t>
            </w:r>
          </w:p>
        </w:tc>
      </w:tr>
      <w:tr w:rsidR="00734E5A" w:rsidRPr="008A7407" w:rsidTr="007007EE">
        <w:trPr>
          <w:trHeight w:val="397"/>
        </w:trPr>
        <w:tc>
          <w:tcPr>
            <w:tcW w:w="567" w:type="dxa"/>
          </w:tcPr>
          <w:p w:rsidR="00734E5A" w:rsidRPr="001525CA" w:rsidRDefault="00C56C58" w:rsidP="00C56C58">
            <w:pPr>
              <w:ind w:left="-18" w:right="-108"/>
              <w:rPr>
                <w:rFonts w:ascii="Calibri" w:hAnsi="Calibri" w:cs="Calibri"/>
                <w:sz w:val="22"/>
                <w:szCs w:val="22"/>
              </w:rPr>
            </w:pPr>
            <w:r w:rsidRPr="001525C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34E5A" w:rsidRPr="008A7407" w:rsidRDefault="00734E5A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Česká inspekce životního prostředí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734E5A" w:rsidRPr="008A7407" w:rsidRDefault="00734E5A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Centrální informační systém (CIS)</w:t>
            </w:r>
          </w:p>
        </w:tc>
      </w:tr>
      <w:tr w:rsidR="00734E5A" w:rsidRPr="008A7407" w:rsidTr="007007EE">
        <w:trPr>
          <w:trHeight w:val="397"/>
        </w:trPr>
        <w:tc>
          <w:tcPr>
            <w:tcW w:w="567" w:type="dxa"/>
          </w:tcPr>
          <w:p w:rsidR="00734E5A" w:rsidRPr="001525CA" w:rsidRDefault="00C56C58" w:rsidP="00C56C58">
            <w:pPr>
              <w:rPr>
                <w:rFonts w:ascii="Calibri" w:hAnsi="Calibri" w:cs="Calibri"/>
                <w:sz w:val="22"/>
                <w:szCs w:val="22"/>
              </w:rPr>
            </w:pPr>
            <w:r w:rsidRPr="001525C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34E5A" w:rsidRPr="008A7407" w:rsidRDefault="00734E5A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Česká národní banka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734E5A" w:rsidRPr="008A7407" w:rsidRDefault="00734E5A" w:rsidP="00042F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JERRS</w:t>
            </w:r>
            <w:r w:rsidR="00042F4A">
              <w:rPr>
                <w:rFonts w:ascii="Calibri" w:hAnsi="Calibri" w:cs="Calibri"/>
                <w:sz w:val="22"/>
                <w:szCs w:val="22"/>
              </w:rPr>
              <w:softHyphen/>
              <w:t xml:space="preserve"> –</w:t>
            </w:r>
            <w:r w:rsidRPr="008A7407">
              <w:rPr>
                <w:rFonts w:ascii="Calibri" w:hAnsi="Calibri" w:cs="Calibri"/>
                <w:sz w:val="22"/>
                <w:szCs w:val="22"/>
              </w:rPr>
              <w:t xml:space="preserve"> Jednotná evidence regulovaných a registrovaných subjektů</w:t>
            </w:r>
          </w:p>
        </w:tc>
      </w:tr>
      <w:tr w:rsidR="00734E5A" w:rsidRPr="008A7407" w:rsidTr="007007EE">
        <w:trPr>
          <w:trHeight w:val="397"/>
        </w:trPr>
        <w:tc>
          <w:tcPr>
            <w:tcW w:w="567" w:type="dxa"/>
          </w:tcPr>
          <w:p w:rsidR="00734E5A" w:rsidRPr="001525CA" w:rsidRDefault="00C56C58" w:rsidP="00C56C58">
            <w:pPr>
              <w:rPr>
                <w:rFonts w:ascii="Calibri" w:hAnsi="Calibri" w:cs="Calibri"/>
                <w:sz w:val="22"/>
                <w:szCs w:val="22"/>
              </w:rPr>
            </w:pPr>
            <w:r w:rsidRPr="001525CA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34E5A" w:rsidRPr="008A7407" w:rsidRDefault="00734E5A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Česká národní banka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734E5A" w:rsidRPr="008A7407" w:rsidRDefault="00734E5A" w:rsidP="00841F0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 xml:space="preserve">KRZR </w:t>
            </w:r>
            <w:r w:rsidR="00042F4A">
              <w:rPr>
                <w:rFonts w:ascii="Calibri" w:hAnsi="Calibri" w:cs="Calibri"/>
                <w:sz w:val="22"/>
                <w:szCs w:val="22"/>
              </w:rPr>
              <w:t>–</w:t>
            </w:r>
            <w:r w:rsidR="00042F4A" w:rsidRPr="008A740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A7407">
              <w:rPr>
                <w:rFonts w:ascii="Calibri" w:hAnsi="Calibri" w:cs="Calibri"/>
                <w:sz w:val="22"/>
                <w:szCs w:val="22"/>
              </w:rPr>
              <w:t>Komunikační rozhraní pro Základní registry</w:t>
            </w:r>
          </w:p>
        </w:tc>
      </w:tr>
      <w:tr w:rsidR="00734E5A" w:rsidRPr="008A7407" w:rsidTr="007007EE">
        <w:trPr>
          <w:trHeight w:val="397"/>
        </w:trPr>
        <w:tc>
          <w:tcPr>
            <w:tcW w:w="567" w:type="dxa"/>
          </w:tcPr>
          <w:p w:rsidR="00734E5A" w:rsidRPr="001525CA" w:rsidRDefault="00734E5A" w:rsidP="008A7407">
            <w:pPr>
              <w:rPr>
                <w:rFonts w:ascii="Calibri" w:hAnsi="Calibri" w:cs="Calibri"/>
                <w:sz w:val="22"/>
                <w:szCs w:val="22"/>
              </w:rPr>
            </w:pPr>
            <w:r w:rsidRPr="001525CA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34E5A" w:rsidRPr="008A7407" w:rsidRDefault="00734E5A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Český statistický úřad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734E5A" w:rsidRPr="008A7407" w:rsidRDefault="00734E5A" w:rsidP="00841F0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 xml:space="preserve">Integrovaný agendový informační systém </w:t>
            </w:r>
            <w:r w:rsidR="00042F4A">
              <w:rPr>
                <w:rFonts w:ascii="Calibri" w:hAnsi="Calibri" w:cs="Calibri"/>
                <w:sz w:val="22"/>
                <w:szCs w:val="22"/>
              </w:rPr>
              <w:t>–</w:t>
            </w:r>
            <w:r w:rsidR="00042F4A" w:rsidRPr="008A740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A7407">
              <w:rPr>
                <w:rFonts w:ascii="Calibri" w:hAnsi="Calibri" w:cs="Calibri"/>
                <w:sz w:val="22"/>
                <w:szCs w:val="22"/>
              </w:rPr>
              <w:t>registr osob (IAIS-ROS)</w:t>
            </w:r>
          </w:p>
        </w:tc>
      </w:tr>
      <w:tr w:rsidR="00734E5A" w:rsidRPr="008A7407" w:rsidTr="007007EE">
        <w:trPr>
          <w:trHeight w:val="397"/>
        </w:trPr>
        <w:tc>
          <w:tcPr>
            <w:tcW w:w="567" w:type="dxa"/>
          </w:tcPr>
          <w:p w:rsidR="00734E5A" w:rsidRPr="008A7407" w:rsidRDefault="00734E5A" w:rsidP="008A7407">
            <w:pPr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34E5A" w:rsidRPr="008A7407" w:rsidRDefault="00734E5A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Český telekomunikační úřad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734E5A" w:rsidRPr="008A7407" w:rsidRDefault="00734E5A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ASMKS</w:t>
            </w:r>
          </w:p>
        </w:tc>
      </w:tr>
      <w:tr w:rsidR="00734E5A" w:rsidRPr="008A7407" w:rsidTr="007007EE">
        <w:trPr>
          <w:trHeight w:val="397"/>
        </w:trPr>
        <w:tc>
          <w:tcPr>
            <w:tcW w:w="567" w:type="dxa"/>
          </w:tcPr>
          <w:p w:rsidR="00734E5A" w:rsidRPr="008A7407" w:rsidRDefault="00734E5A" w:rsidP="008A7407">
            <w:pPr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34E5A" w:rsidRPr="008A7407" w:rsidRDefault="00734E5A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Český telekomunikační úřad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734E5A" w:rsidRPr="008A7407" w:rsidRDefault="00734E5A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MOSS</w:t>
            </w:r>
          </w:p>
        </w:tc>
      </w:tr>
      <w:tr w:rsidR="00734E5A" w:rsidRPr="008A7407" w:rsidTr="007007EE">
        <w:trPr>
          <w:trHeight w:val="397"/>
        </w:trPr>
        <w:tc>
          <w:tcPr>
            <w:tcW w:w="567" w:type="dxa"/>
          </w:tcPr>
          <w:p w:rsidR="00734E5A" w:rsidRPr="008A7407" w:rsidRDefault="00734E5A" w:rsidP="008A7407">
            <w:pPr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34E5A" w:rsidRPr="008A7407" w:rsidRDefault="00734E5A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Český telekomunikační úřad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734E5A" w:rsidRPr="008A7407" w:rsidRDefault="00734E5A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Spectra</w:t>
            </w:r>
          </w:p>
        </w:tc>
      </w:tr>
      <w:tr w:rsidR="00734E5A" w:rsidRPr="008A7407" w:rsidTr="007007EE">
        <w:trPr>
          <w:trHeight w:val="397"/>
        </w:trPr>
        <w:tc>
          <w:tcPr>
            <w:tcW w:w="567" w:type="dxa"/>
          </w:tcPr>
          <w:p w:rsidR="00734E5A" w:rsidRPr="008A7407" w:rsidRDefault="00734E5A" w:rsidP="008A7407">
            <w:pPr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34E5A" w:rsidRPr="008A7407" w:rsidRDefault="00734E5A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 xml:space="preserve">Český úřad zeměměřický </w:t>
            </w:r>
          </w:p>
          <w:p w:rsidR="00734E5A" w:rsidRPr="008A7407" w:rsidRDefault="00734E5A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a katastrální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734E5A" w:rsidRPr="008A7407" w:rsidRDefault="00734E5A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 xml:space="preserve">IS územní identifikace (ISÚI) </w:t>
            </w:r>
          </w:p>
        </w:tc>
      </w:tr>
      <w:tr w:rsidR="00734E5A" w:rsidRPr="008A7407" w:rsidTr="007007EE">
        <w:trPr>
          <w:trHeight w:val="397"/>
        </w:trPr>
        <w:tc>
          <w:tcPr>
            <w:tcW w:w="567" w:type="dxa"/>
          </w:tcPr>
          <w:p w:rsidR="00734E5A" w:rsidRPr="008A7407" w:rsidRDefault="00734E5A" w:rsidP="008A7407">
            <w:pPr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34E5A" w:rsidRPr="008A7407" w:rsidRDefault="00734E5A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 xml:space="preserve">Český úřad zeměměřický </w:t>
            </w:r>
          </w:p>
          <w:p w:rsidR="00734E5A" w:rsidRPr="008A7407" w:rsidRDefault="00734E5A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a katastrální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734E5A" w:rsidRPr="008A7407" w:rsidRDefault="00734E5A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Informační systém katastru nemovitostí (ISKN)</w:t>
            </w:r>
          </w:p>
        </w:tc>
      </w:tr>
      <w:tr w:rsidR="00734E5A" w:rsidRPr="008A7407" w:rsidTr="007007EE">
        <w:trPr>
          <w:trHeight w:val="397"/>
        </w:trPr>
        <w:tc>
          <w:tcPr>
            <w:tcW w:w="567" w:type="dxa"/>
          </w:tcPr>
          <w:p w:rsidR="00734E5A" w:rsidRPr="008A7407" w:rsidRDefault="00734E5A" w:rsidP="008A7407">
            <w:pPr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34E5A" w:rsidRPr="008A7407" w:rsidRDefault="00734E5A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Energetický regulační úřad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734E5A" w:rsidRPr="008A7407" w:rsidRDefault="00734E5A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Jednotný informační systém Energetického regulačního úřadu</w:t>
            </w:r>
          </w:p>
        </w:tc>
      </w:tr>
      <w:tr w:rsidR="00734E5A" w:rsidRPr="008A7407" w:rsidTr="007007EE">
        <w:trPr>
          <w:trHeight w:val="397"/>
        </w:trPr>
        <w:tc>
          <w:tcPr>
            <w:tcW w:w="567" w:type="dxa"/>
          </w:tcPr>
          <w:p w:rsidR="00734E5A" w:rsidRPr="008A7407" w:rsidRDefault="00734E5A" w:rsidP="008A7407">
            <w:pPr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34E5A" w:rsidRPr="008A7407" w:rsidRDefault="00734E5A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Generální ředitelství cel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734E5A" w:rsidRPr="008A7407" w:rsidRDefault="00734E5A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Centrální registr subjektů (CRS)</w:t>
            </w:r>
          </w:p>
        </w:tc>
      </w:tr>
      <w:tr w:rsidR="008C239F" w:rsidRPr="007A21F2" w:rsidTr="007007EE">
        <w:trPr>
          <w:trHeight w:val="397"/>
        </w:trPr>
        <w:tc>
          <w:tcPr>
            <w:tcW w:w="567" w:type="dxa"/>
          </w:tcPr>
          <w:p w:rsidR="008C239F" w:rsidRPr="007A21F2" w:rsidRDefault="008C239F" w:rsidP="008C239F">
            <w:pPr>
              <w:rPr>
                <w:rFonts w:ascii="Calibri" w:hAnsi="Calibri" w:cs="Calibri"/>
                <w:sz w:val="22"/>
                <w:szCs w:val="22"/>
              </w:rPr>
            </w:pPr>
            <w:r w:rsidRPr="007A21F2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2552" w:type="dxa"/>
            <w:shd w:val="clear" w:color="auto" w:fill="auto"/>
            <w:noWrap/>
          </w:tcPr>
          <w:p w:rsidR="008C239F" w:rsidRPr="007A21F2" w:rsidRDefault="008C239F" w:rsidP="00EC4EC1">
            <w:pPr>
              <w:rPr>
                <w:rFonts w:ascii="Calibri" w:hAnsi="Calibri" w:cs="Calibri"/>
                <w:sz w:val="22"/>
                <w:szCs w:val="22"/>
              </w:rPr>
            </w:pPr>
            <w:r w:rsidRPr="007A21F2">
              <w:rPr>
                <w:rFonts w:ascii="Calibri" w:hAnsi="Calibri" w:cs="Calibri"/>
                <w:sz w:val="22"/>
                <w:szCs w:val="22"/>
              </w:rPr>
              <w:t>Hl</w:t>
            </w:r>
            <w:r w:rsidR="00EC4EC1" w:rsidRPr="007A21F2">
              <w:rPr>
                <w:rFonts w:ascii="Calibri" w:hAnsi="Calibri" w:cs="Calibri"/>
                <w:sz w:val="22"/>
                <w:szCs w:val="22"/>
              </w:rPr>
              <w:t>avní</w:t>
            </w:r>
            <w:r w:rsidRPr="007A21F2">
              <w:rPr>
                <w:rFonts w:ascii="Calibri" w:hAnsi="Calibri" w:cs="Calibri"/>
                <w:sz w:val="22"/>
                <w:szCs w:val="22"/>
              </w:rPr>
              <w:t xml:space="preserve"> město Praha</w:t>
            </w:r>
          </w:p>
        </w:tc>
        <w:tc>
          <w:tcPr>
            <w:tcW w:w="5812" w:type="dxa"/>
            <w:shd w:val="clear" w:color="auto" w:fill="auto"/>
            <w:noWrap/>
          </w:tcPr>
          <w:p w:rsidR="008C239F" w:rsidRPr="007A21F2" w:rsidRDefault="008C239F" w:rsidP="00EC4EC1">
            <w:pPr>
              <w:pStyle w:val="Odstavecseseznamem"/>
              <w:suppressAutoHyphens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A21F2">
              <w:rPr>
                <w:rFonts w:ascii="Calibri" w:hAnsi="Calibri" w:cs="Calibri"/>
                <w:sz w:val="22"/>
                <w:szCs w:val="22"/>
              </w:rPr>
              <w:t>Ekonomický systém</w:t>
            </w:r>
          </w:p>
        </w:tc>
      </w:tr>
      <w:tr w:rsidR="00EC4EC1" w:rsidRPr="007A21F2" w:rsidTr="007007EE">
        <w:trPr>
          <w:trHeight w:val="397"/>
        </w:trPr>
        <w:tc>
          <w:tcPr>
            <w:tcW w:w="567" w:type="dxa"/>
          </w:tcPr>
          <w:p w:rsidR="00EC4EC1" w:rsidRPr="007A21F2" w:rsidRDefault="00EC4EC1" w:rsidP="008C239F">
            <w:pPr>
              <w:rPr>
                <w:rFonts w:ascii="Calibri" w:hAnsi="Calibri" w:cs="Calibri"/>
                <w:sz w:val="22"/>
                <w:szCs w:val="22"/>
              </w:rPr>
            </w:pPr>
            <w:r w:rsidRPr="007A21F2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2552" w:type="dxa"/>
            <w:shd w:val="clear" w:color="auto" w:fill="auto"/>
            <w:noWrap/>
          </w:tcPr>
          <w:p w:rsidR="00EC4EC1" w:rsidRPr="007A21F2" w:rsidRDefault="00EC4EC1" w:rsidP="00EC4EC1">
            <w:pPr>
              <w:rPr>
                <w:rFonts w:ascii="Calibri" w:hAnsi="Calibri" w:cs="Calibri"/>
                <w:sz w:val="22"/>
                <w:szCs w:val="22"/>
              </w:rPr>
            </w:pPr>
            <w:r w:rsidRPr="00EC4EC1">
              <w:rPr>
                <w:rFonts w:ascii="Calibri" w:hAnsi="Calibri" w:cs="Calibri"/>
                <w:sz w:val="22"/>
                <w:szCs w:val="22"/>
              </w:rPr>
              <w:t>Hl</w:t>
            </w:r>
            <w:r>
              <w:rPr>
                <w:rFonts w:ascii="Calibri" w:hAnsi="Calibri" w:cs="Calibri"/>
                <w:sz w:val="22"/>
                <w:szCs w:val="22"/>
              </w:rPr>
              <w:t>avní</w:t>
            </w:r>
            <w:r w:rsidRPr="00EC4EC1">
              <w:rPr>
                <w:rFonts w:ascii="Calibri" w:hAnsi="Calibri" w:cs="Calibri"/>
                <w:sz w:val="22"/>
                <w:szCs w:val="22"/>
              </w:rPr>
              <w:t xml:space="preserve"> město Praha</w:t>
            </w:r>
          </w:p>
        </w:tc>
        <w:tc>
          <w:tcPr>
            <w:tcW w:w="5812" w:type="dxa"/>
            <w:shd w:val="clear" w:color="auto" w:fill="auto"/>
            <w:noWrap/>
          </w:tcPr>
          <w:p w:rsidR="00EC4EC1" w:rsidRPr="007A21F2" w:rsidRDefault="00EC4EC1" w:rsidP="008C239F">
            <w:pPr>
              <w:pStyle w:val="Odstavecseseznamem"/>
              <w:suppressAutoHyphens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A21F2">
              <w:rPr>
                <w:rFonts w:ascii="Calibri" w:hAnsi="Calibri" w:cs="Calibri"/>
                <w:sz w:val="22"/>
                <w:szCs w:val="22"/>
              </w:rPr>
              <w:t>Spisová služba</w:t>
            </w:r>
          </w:p>
        </w:tc>
      </w:tr>
      <w:tr w:rsidR="00EC4EC1" w:rsidRPr="007A21F2" w:rsidTr="007007EE">
        <w:trPr>
          <w:trHeight w:val="397"/>
        </w:trPr>
        <w:tc>
          <w:tcPr>
            <w:tcW w:w="567" w:type="dxa"/>
          </w:tcPr>
          <w:p w:rsidR="00EC4EC1" w:rsidRPr="007A21F2" w:rsidRDefault="00EC4EC1" w:rsidP="008C239F">
            <w:pPr>
              <w:rPr>
                <w:rFonts w:ascii="Calibri" w:hAnsi="Calibri" w:cs="Calibri"/>
                <w:sz w:val="22"/>
                <w:szCs w:val="22"/>
              </w:rPr>
            </w:pPr>
            <w:r w:rsidRPr="007A21F2">
              <w:rPr>
                <w:rFonts w:ascii="Calibri" w:hAnsi="Calibri" w:cs="Calibri"/>
                <w:sz w:val="22"/>
                <w:szCs w:val="22"/>
              </w:rPr>
              <w:lastRenderedPageBreak/>
              <w:t>16</w:t>
            </w:r>
          </w:p>
        </w:tc>
        <w:tc>
          <w:tcPr>
            <w:tcW w:w="2552" w:type="dxa"/>
            <w:shd w:val="clear" w:color="auto" w:fill="auto"/>
            <w:noWrap/>
          </w:tcPr>
          <w:p w:rsidR="00EC4EC1" w:rsidRPr="00EC4EC1" w:rsidRDefault="00EC4EC1" w:rsidP="00EC4EC1">
            <w:pPr>
              <w:rPr>
                <w:rFonts w:ascii="Calibri" w:hAnsi="Calibri" w:cs="Calibri"/>
                <w:sz w:val="22"/>
                <w:szCs w:val="22"/>
              </w:rPr>
            </w:pPr>
            <w:r w:rsidRPr="00EC4EC1">
              <w:rPr>
                <w:rFonts w:ascii="Calibri" w:hAnsi="Calibri" w:cs="Calibri"/>
                <w:sz w:val="22"/>
                <w:szCs w:val="22"/>
              </w:rPr>
              <w:t>Hl</w:t>
            </w:r>
            <w:r>
              <w:rPr>
                <w:rFonts w:ascii="Calibri" w:hAnsi="Calibri" w:cs="Calibri"/>
                <w:sz w:val="22"/>
                <w:szCs w:val="22"/>
              </w:rPr>
              <w:t>avní</w:t>
            </w:r>
            <w:r w:rsidRPr="00EC4EC1">
              <w:rPr>
                <w:rFonts w:ascii="Calibri" w:hAnsi="Calibri" w:cs="Calibri"/>
                <w:sz w:val="22"/>
                <w:szCs w:val="22"/>
              </w:rPr>
              <w:t xml:space="preserve"> město Praha</w:t>
            </w:r>
          </w:p>
        </w:tc>
        <w:tc>
          <w:tcPr>
            <w:tcW w:w="5812" w:type="dxa"/>
            <w:shd w:val="clear" w:color="auto" w:fill="auto"/>
            <w:noWrap/>
          </w:tcPr>
          <w:p w:rsidR="00EC4EC1" w:rsidRPr="007A21F2" w:rsidRDefault="00EC4EC1" w:rsidP="008C239F">
            <w:pPr>
              <w:pStyle w:val="Odstavecseseznamem"/>
              <w:suppressAutoHyphens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A21F2">
              <w:rPr>
                <w:rFonts w:ascii="Calibri" w:hAnsi="Calibri" w:cs="Calibri"/>
                <w:sz w:val="22"/>
                <w:szCs w:val="22"/>
              </w:rPr>
              <w:t>Webový portál (Praha.eu)</w:t>
            </w:r>
          </w:p>
        </w:tc>
      </w:tr>
      <w:tr w:rsidR="00EC4EC1" w:rsidRPr="007A21F2" w:rsidTr="007007EE">
        <w:trPr>
          <w:trHeight w:val="397"/>
        </w:trPr>
        <w:tc>
          <w:tcPr>
            <w:tcW w:w="567" w:type="dxa"/>
          </w:tcPr>
          <w:p w:rsidR="00EC4EC1" w:rsidRPr="007A21F2" w:rsidRDefault="00EC4EC1" w:rsidP="007F3491">
            <w:pPr>
              <w:rPr>
                <w:rFonts w:ascii="Calibri" w:hAnsi="Calibri" w:cs="Calibri"/>
                <w:sz w:val="22"/>
                <w:szCs w:val="22"/>
              </w:rPr>
            </w:pPr>
            <w:r w:rsidRPr="007A21F2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2552" w:type="dxa"/>
            <w:shd w:val="clear" w:color="auto" w:fill="auto"/>
            <w:noWrap/>
          </w:tcPr>
          <w:p w:rsidR="00EC4EC1" w:rsidRPr="00EC4EC1" w:rsidRDefault="00EC4EC1" w:rsidP="00EC4EC1">
            <w:pPr>
              <w:rPr>
                <w:rFonts w:ascii="Calibri" w:hAnsi="Calibri" w:cs="Calibri"/>
                <w:sz w:val="22"/>
                <w:szCs w:val="22"/>
              </w:rPr>
            </w:pPr>
            <w:r w:rsidRPr="00EC4EC1">
              <w:rPr>
                <w:rFonts w:ascii="Calibri" w:hAnsi="Calibri" w:cs="Calibri"/>
                <w:sz w:val="22"/>
                <w:szCs w:val="22"/>
              </w:rPr>
              <w:t>Hl</w:t>
            </w:r>
            <w:r>
              <w:rPr>
                <w:rFonts w:ascii="Calibri" w:hAnsi="Calibri" w:cs="Calibri"/>
                <w:sz w:val="22"/>
                <w:szCs w:val="22"/>
              </w:rPr>
              <w:t>avní</w:t>
            </w:r>
            <w:r w:rsidRPr="00EC4EC1">
              <w:rPr>
                <w:rFonts w:ascii="Calibri" w:hAnsi="Calibri" w:cs="Calibri"/>
                <w:sz w:val="22"/>
                <w:szCs w:val="22"/>
              </w:rPr>
              <w:t xml:space="preserve"> město Praha</w:t>
            </w:r>
          </w:p>
        </w:tc>
        <w:tc>
          <w:tcPr>
            <w:tcW w:w="5812" w:type="dxa"/>
            <w:shd w:val="clear" w:color="auto" w:fill="auto"/>
            <w:noWrap/>
          </w:tcPr>
          <w:p w:rsidR="00EC4EC1" w:rsidRPr="007A21F2" w:rsidRDefault="00EC4EC1" w:rsidP="008C239F">
            <w:pPr>
              <w:pStyle w:val="Odstavecseseznamem"/>
              <w:suppressAutoHyphens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A21F2">
              <w:rPr>
                <w:rFonts w:ascii="Calibri" w:hAnsi="Calibri" w:cs="Calibri"/>
                <w:sz w:val="22"/>
                <w:szCs w:val="22"/>
              </w:rPr>
              <w:t>Elektronický poštovní systém</w:t>
            </w:r>
          </w:p>
        </w:tc>
      </w:tr>
      <w:tr w:rsidR="00997C70" w:rsidRPr="00C8340F" w:rsidTr="007007EE">
        <w:trPr>
          <w:trHeight w:val="397"/>
        </w:trPr>
        <w:tc>
          <w:tcPr>
            <w:tcW w:w="567" w:type="dxa"/>
          </w:tcPr>
          <w:p w:rsidR="004C53DE" w:rsidRPr="00C8340F" w:rsidRDefault="004C53DE" w:rsidP="004C53DE">
            <w:pPr>
              <w:rPr>
                <w:rFonts w:ascii="Calibri" w:hAnsi="Calibri" w:cs="Calibri"/>
                <w:sz w:val="22"/>
                <w:szCs w:val="22"/>
              </w:rPr>
            </w:pPr>
            <w:r w:rsidRPr="00C8340F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2552" w:type="dxa"/>
            <w:shd w:val="clear" w:color="auto" w:fill="auto"/>
            <w:noWrap/>
          </w:tcPr>
          <w:p w:rsidR="004C53DE" w:rsidRPr="00C8340F" w:rsidRDefault="004C53DE" w:rsidP="00EC4EC1">
            <w:pPr>
              <w:rPr>
                <w:rFonts w:ascii="Calibri" w:hAnsi="Calibri" w:cs="Calibri"/>
                <w:sz w:val="22"/>
                <w:szCs w:val="22"/>
              </w:rPr>
            </w:pPr>
            <w:r w:rsidRPr="00C8340F">
              <w:rPr>
                <w:rFonts w:ascii="Calibri" w:hAnsi="Calibri" w:cs="Calibri"/>
                <w:sz w:val="22"/>
                <w:szCs w:val="22"/>
              </w:rPr>
              <w:t>Jihočeský kraj</w:t>
            </w:r>
          </w:p>
        </w:tc>
        <w:tc>
          <w:tcPr>
            <w:tcW w:w="5812" w:type="dxa"/>
            <w:shd w:val="clear" w:color="auto" w:fill="auto"/>
            <w:noWrap/>
          </w:tcPr>
          <w:p w:rsidR="004C53DE" w:rsidRPr="00C8340F" w:rsidRDefault="004C53DE" w:rsidP="008C239F">
            <w:pPr>
              <w:pStyle w:val="Odstavecseseznamem"/>
              <w:suppressAutoHyphens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8340F">
              <w:rPr>
                <w:rFonts w:ascii="Calibri" w:hAnsi="Calibri" w:cs="Calibri"/>
                <w:sz w:val="22"/>
                <w:szCs w:val="22"/>
              </w:rPr>
              <w:t>Elektronický systém</w:t>
            </w:r>
          </w:p>
        </w:tc>
      </w:tr>
      <w:tr w:rsidR="00997C70" w:rsidRPr="00C8340F" w:rsidTr="007007EE">
        <w:trPr>
          <w:trHeight w:val="397"/>
        </w:trPr>
        <w:tc>
          <w:tcPr>
            <w:tcW w:w="567" w:type="dxa"/>
          </w:tcPr>
          <w:p w:rsidR="004C53DE" w:rsidRPr="00C8340F" w:rsidRDefault="004C53DE" w:rsidP="007F3491">
            <w:pPr>
              <w:rPr>
                <w:rFonts w:ascii="Calibri" w:hAnsi="Calibri" w:cs="Calibri"/>
                <w:sz w:val="22"/>
                <w:szCs w:val="22"/>
              </w:rPr>
            </w:pPr>
            <w:r w:rsidRPr="00C8340F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2552" w:type="dxa"/>
            <w:shd w:val="clear" w:color="auto" w:fill="auto"/>
            <w:noWrap/>
          </w:tcPr>
          <w:p w:rsidR="004C53DE" w:rsidRPr="00C8340F" w:rsidRDefault="004C53DE" w:rsidP="00EC4EC1">
            <w:pPr>
              <w:rPr>
                <w:rFonts w:ascii="Calibri" w:hAnsi="Calibri" w:cs="Calibri"/>
                <w:sz w:val="22"/>
                <w:szCs w:val="22"/>
              </w:rPr>
            </w:pPr>
            <w:r w:rsidRPr="00C8340F">
              <w:rPr>
                <w:rFonts w:ascii="Calibri" w:hAnsi="Calibri" w:cs="Calibri"/>
                <w:sz w:val="22"/>
                <w:szCs w:val="22"/>
              </w:rPr>
              <w:t>Jihočeský kraj</w:t>
            </w:r>
          </w:p>
        </w:tc>
        <w:tc>
          <w:tcPr>
            <w:tcW w:w="5812" w:type="dxa"/>
            <w:shd w:val="clear" w:color="auto" w:fill="auto"/>
            <w:noWrap/>
          </w:tcPr>
          <w:p w:rsidR="004C53DE" w:rsidRPr="00C8340F" w:rsidRDefault="004C53DE" w:rsidP="008C239F">
            <w:pPr>
              <w:pStyle w:val="Odstavecseseznamem"/>
              <w:suppressAutoHyphens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8340F">
              <w:rPr>
                <w:rFonts w:ascii="Calibri" w:hAnsi="Calibri" w:cs="Calibri"/>
                <w:sz w:val="22"/>
                <w:szCs w:val="22"/>
              </w:rPr>
              <w:t>Spisová služba</w:t>
            </w:r>
          </w:p>
        </w:tc>
      </w:tr>
      <w:tr w:rsidR="00997C70" w:rsidRPr="00C8340F" w:rsidTr="007007EE">
        <w:trPr>
          <w:trHeight w:val="397"/>
        </w:trPr>
        <w:tc>
          <w:tcPr>
            <w:tcW w:w="567" w:type="dxa"/>
          </w:tcPr>
          <w:p w:rsidR="004C53DE" w:rsidRPr="00C8340F" w:rsidRDefault="004C53DE" w:rsidP="007F3491">
            <w:pPr>
              <w:rPr>
                <w:rFonts w:ascii="Calibri" w:hAnsi="Calibri" w:cs="Calibri"/>
                <w:sz w:val="22"/>
                <w:szCs w:val="22"/>
              </w:rPr>
            </w:pPr>
            <w:r w:rsidRPr="00C8340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552" w:type="dxa"/>
            <w:shd w:val="clear" w:color="auto" w:fill="auto"/>
            <w:noWrap/>
          </w:tcPr>
          <w:p w:rsidR="004C53DE" w:rsidRPr="00C8340F" w:rsidRDefault="004C53DE" w:rsidP="00EC4EC1">
            <w:pPr>
              <w:rPr>
                <w:rFonts w:ascii="Calibri" w:hAnsi="Calibri" w:cs="Calibri"/>
                <w:sz w:val="22"/>
                <w:szCs w:val="22"/>
              </w:rPr>
            </w:pPr>
            <w:r w:rsidRPr="00C8340F">
              <w:rPr>
                <w:rFonts w:ascii="Calibri" w:hAnsi="Calibri" w:cs="Calibri"/>
                <w:sz w:val="22"/>
                <w:szCs w:val="22"/>
              </w:rPr>
              <w:t>Jihočeský kraj</w:t>
            </w:r>
          </w:p>
        </w:tc>
        <w:tc>
          <w:tcPr>
            <w:tcW w:w="5812" w:type="dxa"/>
            <w:shd w:val="clear" w:color="auto" w:fill="auto"/>
            <w:noWrap/>
          </w:tcPr>
          <w:p w:rsidR="004C53DE" w:rsidRPr="00C8340F" w:rsidRDefault="004C53DE" w:rsidP="008C239F">
            <w:pPr>
              <w:pStyle w:val="Odstavecseseznamem"/>
              <w:suppressAutoHyphens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8340F">
              <w:rPr>
                <w:rFonts w:ascii="Calibri" w:hAnsi="Calibri" w:cs="Calibri"/>
                <w:sz w:val="22"/>
                <w:szCs w:val="22"/>
              </w:rPr>
              <w:t>Firemní e-mailová komunikace (elektronický poštovní systém)</w:t>
            </w:r>
          </w:p>
        </w:tc>
      </w:tr>
      <w:tr w:rsidR="00997C70" w:rsidRPr="00C8340F" w:rsidTr="007007EE">
        <w:trPr>
          <w:trHeight w:val="397"/>
        </w:trPr>
        <w:tc>
          <w:tcPr>
            <w:tcW w:w="567" w:type="dxa"/>
          </w:tcPr>
          <w:p w:rsidR="004C53DE" w:rsidRPr="00C8340F" w:rsidRDefault="004C53DE" w:rsidP="007F3491">
            <w:pPr>
              <w:rPr>
                <w:rFonts w:ascii="Calibri" w:hAnsi="Calibri" w:cs="Calibri"/>
                <w:sz w:val="22"/>
                <w:szCs w:val="22"/>
              </w:rPr>
            </w:pPr>
            <w:r w:rsidRPr="00C8340F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2552" w:type="dxa"/>
            <w:shd w:val="clear" w:color="auto" w:fill="auto"/>
            <w:noWrap/>
          </w:tcPr>
          <w:p w:rsidR="004C53DE" w:rsidRPr="00C8340F" w:rsidRDefault="004C53DE" w:rsidP="00EC4EC1">
            <w:pPr>
              <w:rPr>
                <w:rFonts w:ascii="Calibri" w:hAnsi="Calibri" w:cs="Calibri"/>
                <w:sz w:val="22"/>
                <w:szCs w:val="22"/>
              </w:rPr>
            </w:pPr>
            <w:r w:rsidRPr="00C8340F">
              <w:rPr>
                <w:rFonts w:ascii="Calibri" w:hAnsi="Calibri" w:cs="Calibri"/>
                <w:sz w:val="22"/>
                <w:szCs w:val="22"/>
              </w:rPr>
              <w:t>Jihočeský kraj</w:t>
            </w:r>
          </w:p>
        </w:tc>
        <w:tc>
          <w:tcPr>
            <w:tcW w:w="5812" w:type="dxa"/>
            <w:shd w:val="clear" w:color="auto" w:fill="auto"/>
            <w:noWrap/>
          </w:tcPr>
          <w:p w:rsidR="004C53DE" w:rsidRPr="00C8340F" w:rsidRDefault="004C53DE" w:rsidP="008C239F">
            <w:pPr>
              <w:pStyle w:val="Odstavecseseznamem"/>
              <w:suppressAutoHyphens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8340F">
              <w:rPr>
                <w:rFonts w:ascii="Calibri" w:hAnsi="Calibri" w:cs="Calibri"/>
                <w:sz w:val="22"/>
                <w:szCs w:val="22"/>
              </w:rPr>
              <w:t>Webový portál (webové stránky kraje)</w:t>
            </w:r>
          </w:p>
        </w:tc>
      </w:tr>
      <w:tr w:rsidR="00997C70" w:rsidRPr="00C8340F" w:rsidTr="007007EE">
        <w:trPr>
          <w:trHeight w:val="397"/>
        </w:trPr>
        <w:tc>
          <w:tcPr>
            <w:tcW w:w="567" w:type="dxa"/>
          </w:tcPr>
          <w:p w:rsidR="004C53DE" w:rsidRPr="00C8340F" w:rsidRDefault="004C53DE" w:rsidP="007F3491">
            <w:pPr>
              <w:rPr>
                <w:rFonts w:ascii="Calibri" w:hAnsi="Calibri" w:cs="Calibri"/>
                <w:sz w:val="22"/>
                <w:szCs w:val="22"/>
              </w:rPr>
            </w:pPr>
            <w:r w:rsidRPr="00C8340F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2552" w:type="dxa"/>
            <w:shd w:val="clear" w:color="auto" w:fill="auto"/>
            <w:noWrap/>
          </w:tcPr>
          <w:p w:rsidR="004C53DE" w:rsidRPr="00C8340F" w:rsidRDefault="004C53DE" w:rsidP="00EC4EC1">
            <w:pPr>
              <w:rPr>
                <w:rFonts w:ascii="Calibri" w:hAnsi="Calibri" w:cs="Calibri"/>
                <w:sz w:val="22"/>
                <w:szCs w:val="22"/>
              </w:rPr>
            </w:pPr>
            <w:r w:rsidRPr="00C8340F">
              <w:rPr>
                <w:rFonts w:ascii="Calibri" w:hAnsi="Calibri" w:cs="Calibri"/>
                <w:sz w:val="22"/>
                <w:szCs w:val="22"/>
              </w:rPr>
              <w:t>Jihomoravský kraj</w:t>
            </w:r>
          </w:p>
        </w:tc>
        <w:tc>
          <w:tcPr>
            <w:tcW w:w="5812" w:type="dxa"/>
            <w:shd w:val="clear" w:color="auto" w:fill="auto"/>
            <w:noWrap/>
          </w:tcPr>
          <w:p w:rsidR="004C53DE" w:rsidRPr="00C8340F" w:rsidRDefault="004C53DE" w:rsidP="008C239F">
            <w:pPr>
              <w:pStyle w:val="Odstavecseseznamem"/>
              <w:suppressAutoHyphens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8340F">
              <w:rPr>
                <w:rFonts w:ascii="Calibri" w:hAnsi="Calibri" w:cs="Calibri"/>
                <w:sz w:val="22"/>
                <w:szCs w:val="22"/>
              </w:rPr>
              <w:t>Poštovní server – Exchange</w:t>
            </w:r>
          </w:p>
        </w:tc>
      </w:tr>
      <w:tr w:rsidR="00997C70" w:rsidRPr="00C8340F" w:rsidTr="007007EE">
        <w:trPr>
          <w:trHeight w:val="397"/>
        </w:trPr>
        <w:tc>
          <w:tcPr>
            <w:tcW w:w="567" w:type="dxa"/>
          </w:tcPr>
          <w:p w:rsidR="004C53DE" w:rsidRPr="00C8340F" w:rsidRDefault="004C53DE" w:rsidP="004C53DE">
            <w:pPr>
              <w:rPr>
                <w:rFonts w:ascii="Calibri" w:hAnsi="Calibri" w:cs="Calibri"/>
                <w:sz w:val="22"/>
                <w:szCs w:val="22"/>
              </w:rPr>
            </w:pPr>
            <w:r w:rsidRPr="00C8340F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2552" w:type="dxa"/>
            <w:shd w:val="clear" w:color="auto" w:fill="auto"/>
            <w:noWrap/>
          </w:tcPr>
          <w:p w:rsidR="004C53DE" w:rsidRPr="00C8340F" w:rsidRDefault="004C53DE" w:rsidP="00EC4EC1">
            <w:pPr>
              <w:rPr>
                <w:rFonts w:ascii="Calibri" w:hAnsi="Calibri" w:cs="Calibri"/>
                <w:sz w:val="22"/>
                <w:szCs w:val="22"/>
              </w:rPr>
            </w:pPr>
            <w:r w:rsidRPr="00C8340F">
              <w:rPr>
                <w:rFonts w:ascii="Calibri" w:hAnsi="Calibri" w:cs="Calibri"/>
                <w:sz w:val="22"/>
                <w:szCs w:val="22"/>
              </w:rPr>
              <w:t xml:space="preserve">Jihomoravský kraj </w:t>
            </w:r>
          </w:p>
        </w:tc>
        <w:tc>
          <w:tcPr>
            <w:tcW w:w="5812" w:type="dxa"/>
            <w:shd w:val="clear" w:color="auto" w:fill="auto"/>
            <w:noWrap/>
          </w:tcPr>
          <w:p w:rsidR="004C53DE" w:rsidRPr="00C8340F" w:rsidRDefault="004C53DE" w:rsidP="008C239F">
            <w:pPr>
              <w:pStyle w:val="Odstavecseseznamem"/>
              <w:suppressAutoHyphens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8340F">
              <w:rPr>
                <w:rFonts w:ascii="Calibri" w:hAnsi="Calibri" w:cs="Calibri"/>
                <w:sz w:val="22"/>
                <w:szCs w:val="22"/>
              </w:rPr>
              <w:t>Geoportál</w:t>
            </w:r>
          </w:p>
        </w:tc>
      </w:tr>
      <w:tr w:rsidR="00997C70" w:rsidRPr="00C8340F" w:rsidTr="007007EE">
        <w:trPr>
          <w:trHeight w:val="397"/>
        </w:trPr>
        <w:tc>
          <w:tcPr>
            <w:tcW w:w="567" w:type="dxa"/>
          </w:tcPr>
          <w:p w:rsidR="004C53DE" w:rsidRPr="00C8340F" w:rsidRDefault="004C53DE" w:rsidP="004C53DE">
            <w:pPr>
              <w:rPr>
                <w:rFonts w:ascii="Calibri" w:hAnsi="Calibri" w:cs="Calibri"/>
                <w:sz w:val="22"/>
                <w:szCs w:val="22"/>
              </w:rPr>
            </w:pPr>
            <w:r w:rsidRPr="00C8340F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2552" w:type="dxa"/>
            <w:shd w:val="clear" w:color="auto" w:fill="auto"/>
            <w:noWrap/>
          </w:tcPr>
          <w:p w:rsidR="004C53DE" w:rsidRPr="00C8340F" w:rsidRDefault="004C53DE" w:rsidP="00EC4EC1">
            <w:pPr>
              <w:rPr>
                <w:rFonts w:ascii="Calibri" w:hAnsi="Calibri" w:cs="Calibri"/>
                <w:sz w:val="22"/>
                <w:szCs w:val="22"/>
              </w:rPr>
            </w:pPr>
            <w:r w:rsidRPr="00C8340F">
              <w:rPr>
                <w:rFonts w:ascii="Calibri" w:hAnsi="Calibri" w:cs="Calibri"/>
                <w:sz w:val="22"/>
                <w:szCs w:val="22"/>
              </w:rPr>
              <w:t>Jihomoravský kraj</w:t>
            </w:r>
          </w:p>
        </w:tc>
        <w:tc>
          <w:tcPr>
            <w:tcW w:w="5812" w:type="dxa"/>
            <w:shd w:val="clear" w:color="auto" w:fill="auto"/>
            <w:noWrap/>
          </w:tcPr>
          <w:p w:rsidR="004C53DE" w:rsidRPr="00C8340F" w:rsidRDefault="004C53DE" w:rsidP="008C239F">
            <w:pPr>
              <w:pStyle w:val="Odstavecseseznamem"/>
              <w:suppressAutoHyphens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8340F">
              <w:rPr>
                <w:rFonts w:ascii="Calibri" w:hAnsi="Calibri" w:cs="Calibri"/>
                <w:sz w:val="22"/>
                <w:szCs w:val="22"/>
              </w:rPr>
              <w:t>Ginis</w:t>
            </w:r>
          </w:p>
        </w:tc>
      </w:tr>
      <w:tr w:rsidR="00997C70" w:rsidRPr="00C8340F" w:rsidTr="007007EE">
        <w:trPr>
          <w:trHeight w:val="397"/>
        </w:trPr>
        <w:tc>
          <w:tcPr>
            <w:tcW w:w="567" w:type="dxa"/>
          </w:tcPr>
          <w:p w:rsidR="004C53DE" w:rsidRPr="00C8340F" w:rsidRDefault="004C53DE" w:rsidP="004C53DE">
            <w:pPr>
              <w:rPr>
                <w:rFonts w:ascii="Calibri" w:hAnsi="Calibri" w:cs="Calibri"/>
                <w:sz w:val="22"/>
                <w:szCs w:val="22"/>
              </w:rPr>
            </w:pPr>
            <w:r w:rsidRPr="00C8340F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2552" w:type="dxa"/>
            <w:shd w:val="clear" w:color="auto" w:fill="auto"/>
            <w:noWrap/>
          </w:tcPr>
          <w:p w:rsidR="004C53DE" w:rsidRPr="00C8340F" w:rsidRDefault="004C53DE" w:rsidP="00EC4EC1">
            <w:pPr>
              <w:rPr>
                <w:rFonts w:ascii="Calibri" w:hAnsi="Calibri" w:cs="Calibri"/>
                <w:sz w:val="22"/>
                <w:szCs w:val="22"/>
              </w:rPr>
            </w:pPr>
            <w:r w:rsidRPr="00C8340F">
              <w:rPr>
                <w:rFonts w:ascii="Calibri" w:hAnsi="Calibri" w:cs="Calibri"/>
                <w:sz w:val="22"/>
                <w:szCs w:val="22"/>
              </w:rPr>
              <w:t>Jihomoravský kraj</w:t>
            </w:r>
          </w:p>
        </w:tc>
        <w:tc>
          <w:tcPr>
            <w:tcW w:w="5812" w:type="dxa"/>
            <w:shd w:val="clear" w:color="auto" w:fill="auto"/>
            <w:noWrap/>
          </w:tcPr>
          <w:p w:rsidR="004C53DE" w:rsidRPr="00C8340F" w:rsidRDefault="004C53DE" w:rsidP="008C239F">
            <w:pPr>
              <w:pStyle w:val="Odstavecseseznamem"/>
              <w:suppressAutoHyphens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8340F">
              <w:rPr>
                <w:rFonts w:ascii="Calibri" w:hAnsi="Calibri" w:cs="Calibri"/>
                <w:sz w:val="22"/>
                <w:szCs w:val="22"/>
              </w:rPr>
              <w:t>Kevis  – Krajský evidenční informační systém</w:t>
            </w:r>
          </w:p>
        </w:tc>
      </w:tr>
      <w:tr w:rsidR="00997C70" w:rsidRPr="00C8340F" w:rsidTr="007007EE">
        <w:trPr>
          <w:trHeight w:val="397"/>
        </w:trPr>
        <w:tc>
          <w:tcPr>
            <w:tcW w:w="567" w:type="dxa"/>
          </w:tcPr>
          <w:p w:rsidR="004C53DE" w:rsidRPr="00C8340F" w:rsidRDefault="004C53DE" w:rsidP="004C53DE">
            <w:pPr>
              <w:rPr>
                <w:rFonts w:ascii="Calibri" w:hAnsi="Calibri" w:cs="Calibri"/>
                <w:sz w:val="22"/>
                <w:szCs w:val="22"/>
              </w:rPr>
            </w:pPr>
            <w:r w:rsidRPr="00C8340F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2552" w:type="dxa"/>
            <w:shd w:val="clear" w:color="auto" w:fill="auto"/>
            <w:noWrap/>
          </w:tcPr>
          <w:p w:rsidR="004C53DE" w:rsidRPr="00C8340F" w:rsidRDefault="004C53DE" w:rsidP="00EC4EC1">
            <w:pPr>
              <w:rPr>
                <w:rFonts w:ascii="Calibri" w:hAnsi="Calibri" w:cs="Calibri"/>
                <w:sz w:val="22"/>
                <w:szCs w:val="22"/>
              </w:rPr>
            </w:pPr>
            <w:r w:rsidRPr="00C8340F">
              <w:rPr>
                <w:rFonts w:ascii="Calibri" w:hAnsi="Calibri" w:cs="Calibri"/>
                <w:sz w:val="22"/>
                <w:szCs w:val="22"/>
              </w:rPr>
              <w:t>Jihomoravský kraj</w:t>
            </w:r>
          </w:p>
        </w:tc>
        <w:tc>
          <w:tcPr>
            <w:tcW w:w="5812" w:type="dxa"/>
            <w:shd w:val="clear" w:color="auto" w:fill="auto"/>
            <w:noWrap/>
          </w:tcPr>
          <w:p w:rsidR="004C53DE" w:rsidRPr="00C8340F" w:rsidRDefault="004C53DE" w:rsidP="008C239F">
            <w:pPr>
              <w:pStyle w:val="Odstavecseseznamem"/>
              <w:suppressAutoHyphens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8340F">
              <w:rPr>
                <w:rFonts w:ascii="Calibri" w:hAnsi="Calibri" w:cs="Calibri"/>
                <w:sz w:val="22"/>
                <w:szCs w:val="22"/>
              </w:rPr>
              <w:t>Redakční systém JMK</w:t>
            </w:r>
          </w:p>
        </w:tc>
      </w:tr>
      <w:tr w:rsidR="00997C70" w:rsidRPr="00C8340F" w:rsidTr="007007EE">
        <w:trPr>
          <w:trHeight w:val="397"/>
        </w:trPr>
        <w:tc>
          <w:tcPr>
            <w:tcW w:w="567" w:type="dxa"/>
          </w:tcPr>
          <w:p w:rsidR="004C53DE" w:rsidRPr="00C8340F" w:rsidRDefault="004C53DE" w:rsidP="004C53DE">
            <w:pPr>
              <w:rPr>
                <w:rFonts w:ascii="Calibri" w:hAnsi="Calibri" w:cs="Calibri"/>
                <w:sz w:val="22"/>
                <w:szCs w:val="22"/>
              </w:rPr>
            </w:pPr>
            <w:r w:rsidRPr="00C8340F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C8340F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C8340F">
              <w:rPr>
                <w:rFonts w:ascii="Calibri" w:hAnsi="Calibri" w:cs="Calibri"/>
                <w:sz w:val="22"/>
                <w:szCs w:val="22"/>
              </w:rPr>
              <w:t>Kancelář veřejného ochránce práv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C8340F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C8340F">
              <w:rPr>
                <w:rFonts w:ascii="Calibri" w:hAnsi="Calibri" w:cs="Calibri"/>
                <w:sz w:val="22"/>
                <w:szCs w:val="22"/>
              </w:rPr>
              <w:t>Personální informační systém VEMA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4C53DE" w:rsidP="004C53D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Kancelář veřejného ochránce práv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Informační systém spisové služby a ekonomických informací GINIS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4C53DE" w:rsidP="004C53D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Kancelář veřejného ochránce práv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Systém elektronické pošty MS Exchange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4C53DE" w:rsidP="004C53D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2552" w:type="dxa"/>
            <w:shd w:val="clear" w:color="auto" w:fill="auto"/>
            <w:noWrap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Karlovarský kraj</w:t>
            </w:r>
          </w:p>
        </w:tc>
        <w:tc>
          <w:tcPr>
            <w:tcW w:w="5812" w:type="dxa"/>
            <w:shd w:val="clear" w:color="auto" w:fill="auto"/>
            <w:noWrap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Ekonomický systém (ERP)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4C53DE" w:rsidP="004C53D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2552" w:type="dxa"/>
            <w:shd w:val="clear" w:color="auto" w:fill="auto"/>
            <w:noWrap/>
          </w:tcPr>
          <w:p w:rsidR="004C53DE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Karlovarský kraj</w:t>
            </w:r>
          </w:p>
        </w:tc>
        <w:tc>
          <w:tcPr>
            <w:tcW w:w="5812" w:type="dxa"/>
            <w:shd w:val="clear" w:color="auto" w:fill="auto"/>
            <w:noWrap/>
          </w:tcPr>
          <w:p w:rsidR="004C53DE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Spisová služba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4C53DE" w:rsidP="008A74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2552" w:type="dxa"/>
            <w:shd w:val="clear" w:color="auto" w:fill="auto"/>
            <w:noWrap/>
          </w:tcPr>
          <w:p w:rsidR="004C53DE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Karlovarský kraj</w:t>
            </w:r>
          </w:p>
        </w:tc>
        <w:tc>
          <w:tcPr>
            <w:tcW w:w="5812" w:type="dxa"/>
            <w:shd w:val="clear" w:color="auto" w:fill="auto"/>
            <w:noWrap/>
          </w:tcPr>
          <w:p w:rsidR="004C53DE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Integrační směrnice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4C53DE" w:rsidP="004C53D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2552" w:type="dxa"/>
            <w:shd w:val="clear" w:color="auto" w:fill="auto"/>
            <w:noWrap/>
          </w:tcPr>
          <w:p w:rsidR="004C53DE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Karlovarský kraj</w:t>
            </w:r>
          </w:p>
        </w:tc>
        <w:tc>
          <w:tcPr>
            <w:tcW w:w="5812" w:type="dxa"/>
            <w:shd w:val="clear" w:color="auto" w:fill="auto"/>
            <w:noWrap/>
          </w:tcPr>
          <w:p w:rsidR="004C53DE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30053">
              <w:rPr>
                <w:rFonts w:ascii="Calibri" w:hAnsi="Calibri" w:cs="Calibri"/>
                <w:sz w:val="22"/>
                <w:szCs w:val="22"/>
              </w:rPr>
              <w:t>Webový portál (Webové stránky kraje)</w:t>
            </w:r>
            <w:r w:rsidRPr="001C0AE0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4C53DE" w:rsidP="008A74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2552" w:type="dxa"/>
            <w:shd w:val="clear" w:color="auto" w:fill="auto"/>
            <w:noWrap/>
          </w:tcPr>
          <w:p w:rsidR="004C53DE" w:rsidRPr="008A7407" w:rsidRDefault="004C53DE" w:rsidP="0072791F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Kraj </w:t>
            </w:r>
            <w:r w:rsidR="0072791F">
              <w:rPr>
                <w:rFonts w:ascii="Calibri" w:hAnsi="Calibri" w:cs="Calibri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sz w:val="22"/>
                <w:szCs w:val="22"/>
              </w:rPr>
              <w:t>ysočina</w:t>
            </w:r>
          </w:p>
        </w:tc>
        <w:tc>
          <w:tcPr>
            <w:tcW w:w="5812" w:type="dxa"/>
            <w:shd w:val="clear" w:color="auto" w:fill="auto"/>
            <w:noWrap/>
          </w:tcPr>
          <w:p w:rsidR="004C53DE" w:rsidRPr="008A7407" w:rsidRDefault="004C53DE" w:rsidP="0044165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Webový portál WISMO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4C53DE" w:rsidP="008A74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2552" w:type="dxa"/>
            <w:shd w:val="clear" w:color="auto" w:fill="auto"/>
            <w:noWrap/>
          </w:tcPr>
          <w:p w:rsidR="004C53DE" w:rsidRDefault="004C53DE" w:rsidP="0072791F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Kraj </w:t>
            </w:r>
            <w:r w:rsidR="0072791F">
              <w:rPr>
                <w:rFonts w:ascii="Calibri" w:hAnsi="Calibri" w:cs="Calibri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sz w:val="22"/>
                <w:szCs w:val="22"/>
              </w:rPr>
              <w:t>ysočina</w:t>
            </w:r>
          </w:p>
        </w:tc>
        <w:tc>
          <w:tcPr>
            <w:tcW w:w="5812" w:type="dxa"/>
            <w:shd w:val="clear" w:color="auto" w:fill="auto"/>
            <w:noWrap/>
          </w:tcPr>
          <w:p w:rsidR="004C53DE" w:rsidRDefault="004C53DE" w:rsidP="0044165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Elektronický poštovní systém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4C53DE" w:rsidP="008A74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2552" w:type="dxa"/>
            <w:shd w:val="clear" w:color="auto" w:fill="auto"/>
            <w:noWrap/>
          </w:tcPr>
          <w:p w:rsidR="004C53DE" w:rsidRDefault="004C53DE" w:rsidP="0072791F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Kraj </w:t>
            </w:r>
            <w:r w:rsidR="0072791F">
              <w:rPr>
                <w:rFonts w:ascii="Calibri" w:hAnsi="Calibri" w:cs="Calibri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sz w:val="22"/>
                <w:szCs w:val="22"/>
              </w:rPr>
              <w:t>ysočina</w:t>
            </w:r>
          </w:p>
        </w:tc>
        <w:tc>
          <w:tcPr>
            <w:tcW w:w="5812" w:type="dxa"/>
            <w:shd w:val="clear" w:color="auto" w:fill="auto"/>
            <w:noWrap/>
          </w:tcPr>
          <w:p w:rsidR="004C53DE" w:rsidRDefault="004C53DE" w:rsidP="0044165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GINIS – spisová služba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4C53DE" w:rsidP="004C53D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2552" w:type="dxa"/>
            <w:shd w:val="clear" w:color="auto" w:fill="auto"/>
            <w:noWrap/>
          </w:tcPr>
          <w:p w:rsidR="004C53DE" w:rsidRDefault="004C53DE" w:rsidP="0072791F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Kraj </w:t>
            </w:r>
            <w:r w:rsidR="0072791F">
              <w:rPr>
                <w:rFonts w:ascii="Calibri" w:hAnsi="Calibri" w:cs="Calibri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sz w:val="22"/>
                <w:szCs w:val="22"/>
              </w:rPr>
              <w:t>ysočina</w:t>
            </w:r>
          </w:p>
        </w:tc>
        <w:tc>
          <w:tcPr>
            <w:tcW w:w="5812" w:type="dxa"/>
            <w:shd w:val="clear" w:color="auto" w:fill="auto"/>
            <w:noWrap/>
          </w:tcPr>
          <w:p w:rsidR="004C53DE" w:rsidRDefault="004C53DE" w:rsidP="0044165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GINIS – ekonomické moduly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4C53DE" w:rsidP="004C53D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2552" w:type="dxa"/>
            <w:shd w:val="clear" w:color="auto" w:fill="auto"/>
            <w:noWrap/>
          </w:tcPr>
          <w:p w:rsidR="004C53DE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Královéhradecký kraj</w:t>
            </w:r>
          </w:p>
        </w:tc>
        <w:tc>
          <w:tcPr>
            <w:tcW w:w="5812" w:type="dxa"/>
            <w:shd w:val="clear" w:color="auto" w:fill="auto"/>
            <w:noWrap/>
          </w:tcPr>
          <w:p w:rsidR="004C53DE" w:rsidRDefault="004C53DE" w:rsidP="00500E0C">
            <w:pPr>
              <w:rPr>
                <w:rFonts w:ascii="Calibri" w:hAnsi="Calibri" w:cs="Calibri"/>
                <w:sz w:val="22"/>
                <w:szCs w:val="22"/>
              </w:rPr>
            </w:pPr>
            <w:r w:rsidRPr="001C0AE0">
              <w:rPr>
                <w:rFonts w:ascii="Calibri" w:hAnsi="Calibri" w:cs="Calibri"/>
                <w:sz w:val="22"/>
                <w:szCs w:val="22"/>
              </w:rPr>
              <w:t>Spisová služba EZOP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4C53DE" w:rsidP="004C53D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2552" w:type="dxa"/>
            <w:shd w:val="clear" w:color="auto" w:fill="auto"/>
            <w:noWrap/>
          </w:tcPr>
          <w:p w:rsidR="004C53DE" w:rsidRDefault="004C53DE" w:rsidP="00500E0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Královéhradecký kraj</w:t>
            </w:r>
          </w:p>
        </w:tc>
        <w:tc>
          <w:tcPr>
            <w:tcW w:w="5812" w:type="dxa"/>
            <w:shd w:val="clear" w:color="auto" w:fill="auto"/>
            <w:noWrap/>
          </w:tcPr>
          <w:p w:rsidR="004C53DE" w:rsidRPr="001C0AE0" w:rsidRDefault="004C53DE" w:rsidP="00500E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Ekonomický informační systém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4C53DE" w:rsidP="008A74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2552" w:type="dxa"/>
            <w:shd w:val="clear" w:color="auto" w:fill="auto"/>
            <w:noWrap/>
          </w:tcPr>
          <w:p w:rsidR="004C53DE" w:rsidRPr="008A7407" w:rsidRDefault="004C53DE" w:rsidP="00C85F01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Liberecký kraj</w:t>
            </w:r>
          </w:p>
        </w:tc>
        <w:tc>
          <w:tcPr>
            <w:tcW w:w="5812" w:type="dxa"/>
            <w:shd w:val="clear" w:color="auto" w:fill="auto"/>
            <w:noWrap/>
          </w:tcPr>
          <w:p w:rsidR="004C53DE" w:rsidRPr="008A7407" w:rsidRDefault="004C53DE" w:rsidP="006C2079">
            <w:pPr>
              <w:pStyle w:val="PKCislovany"/>
              <w:numPr>
                <w:ilvl w:val="0"/>
                <w:numId w:val="0"/>
              </w:numPr>
              <w:tabs>
                <w:tab w:val="clear" w:pos="780"/>
                <w:tab w:val="left" w:pos="404"/>
              </w:tabs>
              <w:rPr>
                <w:rFonts w:ascii="Calibri" w:hAnsi="Calibri" w:cs="Calibri"/>
                <w:sz w:val="22"/>
                <w:szCs w:val="22"/>
              </w:rPr>
            </w:pPr>
            <w:r w:rsidRPr="00211497">
              <w:rPr>
                <w:rFonts w:ascii="Calibri" w:hAnsi="Calibri" w:cs="Calibri"/>
                <w:sz w:val="22"/>
                <w:szCs w:val="22"/>
              </w:rPr>
              <w:t>Informační systém ekonomické agendy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4C53DE" w:rsidP="008A74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  <w:tc>
          <w:tcPr>
            <w:tcW w:w="2552" w:type="dxa"/>
            <w:shd w:val="clear" w:color="auto" w:fill="auto"/>
            <w:noWrap/>
          </w:tcPr>
          <w:p w:rsidR="004C53DE" w:rsidRDefault="004C53DE" w:rsidP="00C85F01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Liberecký kraj</w:t>
            </w:r>
          </w:p>
        </w:tc>
        <w:tc>
          <w:tcPr>
            <w:tcW w:w="5812" w:type="dxa"/>
            <w:shd w:val="clear" w:color="auto" w:fill="auto"/>
            <w:noWrap/>
          </w:tcPr>
          <w:p w:rsidR="004C53DE" w:rsidRPr="006C2079" w:rsidRDefault="004C53DE" w:rsidP="006C2079">
            <w:pPr>
              <w:pStyle w:val="PKCislovany"/>
              <w:numPr>
                <w:ilvl w:val="0"/>
                <w:numId w:val="0"/>
              </w:numPr>
              <w:tabs>
                <w:tab w:val="clear" w:pos="780"/>
                <w:tab w:val="left" w:pos="404"/>
              </w:tabs>
              <w:rPr>
                <w:rFonts w:ascii="Calibri" w:hAnsi="Calibri" w:cs="Calibri"/>
                <w:sz w:val="22"/>
                <w:szCs w:val="22"/>
              </w:rPr>
            </w:pPr>
            <w:r w:rsidRPr="00211497">
              <w:rPr>
                <w:rFonts w:ascii="Calibri" w:hAnsi="Calibri" w:cs="Calibri"/>
                <w:sz w:val="22"/>
                <w:szCs w:val="22"/>
              </w:rPr>
              <w:t>Informační systém elektronické spisové služby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4C53DE" w:rsidP="008A74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2552" w:type="dxa"/>
            <w:shd w:val="clear" w:color="auto" w:fill="auto"/>
            <w:noWrap/>
          </w:tcPr>
          <w:p w:rsidR="004C53DE" w:rsidRDefault="004C53DE" w:rsidP="00C85F01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Liberecký kraj</w:t>
            </w:r>
          </w:p>
        </w:tc>
        <w:tc>
          <w:tcPr>
            <w:tcW w:w="5812" w:type="dxa"/>
            <w:shd w:val="clear" w:color="auto" w:fill="auto"/>
            <w:noWrap/>
          </w:tcPr>
          <w:p w:rsidR="004C53DE" w:rsidRPr="006C2079" w:rsidRDefault="004C53DE" w:rsidP="006C2079">
            <w:pPr>
              <w:pStyle w:val="PKCislovany"/>
              <w:numPr>
                <w:ilvl w:val="0"/>
                <w:numId w:val="0"/>
              </w:numPr>
              <w:tabs>
                <w:tab w:val="clear" w:pos="780"/>
                <w:tab w:val="left" w:pos="404"/>
              </w:tabs>
              <w:rPr>
                <w:rFonts w:ascii="Calibri" w:hAnsi="Calibri" w:cs="Calibri"/>
              </w:rPr>
            </w:pPr>
            <w:r w:rsidRPr="00211497">
              <w:rPr>
                <w:rFonts w:ascii="Calibri" w:hAnsi="Calibri" w:cs="Calibri"/>
                <w:sz w:val="22"/>
                <w:szCs w:val="22"/>
              </w:rPr>
              <w:t>Webový portál Libereckého kraje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4C53DE" w:rsidP="008A74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2552" w:type="dxa"/>
            <w:shd w:val="clear" w:color="auto" w:fill="auto"/>
            <w:noWrap/>
          </w:tcPr>
          <w:p w:rsidR="004C53DE" w:rsidRDefault="004C53DE" w:rsidP="00C85F01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Liberecký kraj</w:t>
            </w:r>
          </w:p>
        </w:tc>
        <w:tc>
          <w:tcPr>
            <w:tcW w:w="5812" w:type="dxa"/>
            <w:shd w:val="clear" w:color="auto" w:fill="auto"/>
            <w:noWrap/>
          </w:tcPr>
          <w:p w:rsidR="004C53DE" w:rsidRPr="00211497" w:rsidRDefault="004C53DE" w:rsidP="006C2079">
            <w:pPr>
              <w:pStyle w:val="PKCislovany"/>
              <w:numPr>
                <w:ilvl w:val="0"/>
                <w:numId w:val="0"/>
              </w:numPr>
              <w:tabs>
                <w:tab w:val="clear" w:pos="780"/>
                <w:tab w:val="left" w:pos="404"/>
              </w:tabs>
              <w:rPr>
                <w:rFonts w:ascii="Calibri" w:hAnsi="Calibri" w:cs="Calibri"/>
                <w:sz w:val="22"/>
                <w:szCs w:val="22"/>
              </w:rPr>
            </w:pPr>
            <w:r w:rsidRPr="00211497">
              <w:rPr>
                <w:rFonts w:ascii="Calibri" w:hAnsi="Calibri" w:cs="Calibri"/>
                <w:sz w:val="22"/>
                <w:szCs w:val="22"/>
              </w:rPr>
              <w:t>Elektronický poštovní systém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4C53DE" w:rsidP="001525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1525C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Ministerstvo dopravy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Přeprava nebezpečných věcí (ADR)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4C53DE" w:rsidP="001525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1525C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Ministerstvo dopravy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Centralizovaný informační systém STK (CIS STK)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4C53DE" w:rsidP="006538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6538F3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Ministerstvo dopravy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C0AE0">
              <w:rPr>
                <w:rFonts w:ascii="Calibri" w:hAnsi="Calibri" w:cs="Calibri"/>
                <w:sz w:val="22"/>
                <w:szCs w:val="22"/>
              </w:rPr>
              <w:t>Rejstřík podnikatelů v silniční dopravě (RPSD)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4C53DE" w:rsidP="006538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6538F3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Ministerstvo dopravy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Databáze vozidel (DAVOZ)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4C53DE" w:rsidP="006538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6538F3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Ministerstvo dopravy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Aplikace pro testování nových řidičů a dopravců v rámci autoškol (eTesty)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4C53DE" w:rsidP="006538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4</w:t>
            </w:r>
            <w:r w:rsidR="006538F3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Ministerstvo dopravy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IS Digitální tachograf (ISDT)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6538F3" w:rsidP="006538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Ministerstvo dopravy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Informační systém pro podporu při schvalování technické způsobilosti vozidel (ZTP)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4C53DE" w:rsidP="006538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6538F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552" w:type="dxa"/>
            <w:shd w:val="clear" w:color="auto" w:fill="auto"/>
            <w:noWrap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Ministerstvo dopravy</w:t>
            </w:r>
          </w:p>
        </w:tc>
        <w:tc>
          <w:tcPr>
            <w:tcW w:w="5812" w:type="dxa"/>
            <w:shd w:val="clear" w:color="auto" w:fill="auto"/>
            <w:noWrap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C0AE0">
              <w:rPr>
                <w:rFonts w:ascii="Calibri" w:hAnsi="Calibri" w:cs="Calibri"/>
                <w:sz w:val="22"/>
                <w:szCs w:val="22"/>
              </w:rPr>
              <w:t>Evidence údajů o mýtném (MÝTO)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1263D1" w:rsidP="006538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6538F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</w:tcPr>
          <w:p w:rsidR="004C53DE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Ministerstvo dopravy</w:t>
            </w:r>
          </w:p>
        </w:tc>
        <w:tc>
          <w:tcPr>
            <w:tcW w:w="5812" w:type="dxa"/>
            <w:shd w:val="clear" w:color="auto" w:fill="auto"/>
            <w:noWrap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Informační systém o silniční a dálniční síti ČR (ISSDS)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1263D1" w:rsidP="006538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6538F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Ministerstvo financí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ISPROFIN - IS programového financování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1263D1" w:rsidP="006538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6538F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 xml:space="preserve">Ministerstvo obrany 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Biologický a monitorovací informační systém (BMIS)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1263D1" w:rsidP="006538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6538F3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 xml:space="preserve">Ministerstvo obrany 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Informační systém Vojenské policie (ISVP)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1263D1" w:rsidP="006538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6538F3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 xml:space="preserve">Ministerstvo obrany 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LETVIS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1263D1" w:rsidP="006538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6538F3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 xml:space="preserve">Ministerstvo obrany 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Síť včasného zjištění armádní radiační monitorovací sítě (SVZ ARMS)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1263D1" w:rsidP="006538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6538F3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 xml:space="preserve">Ministerstvo obrany 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Štábní informační systém AČR (ŠIS)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1263D1" w:rsidP="006538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6538F3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 xml:space="preserve">Ministerstvo obrany 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Zdravotnický IS (ZDRAVIS)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6538F3" w:rsidP="006538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8A7407" w:rsidRDefault="004C53DE" w:rsidP="00705F43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Ministerstvo práce a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8A7407">
              <w:rPr>
                <w:rFonts w:ascii="Calibri" w:hAnsi="Calibri" w:cs="Calibri"/>
                <w:sz w:val="22"/>
                <w:szCs w:val="22"/>
              </w:rPr>
              <w:t>sociálních věcí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Informační systém registr poskytovatelů sociálních služeb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1263D1" w:rsidP="006538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6538F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8A7407" w:rsidRDefault="004C53DE" w:rsidP="00705F43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Ministerstvo práce a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8A7407">
              <w:rPr>
                <w:rFonts w:ascii="Calibri" w:hAnsi="Calibri" w:cs="Calibri"/>
                <w:sz w:val="22"/>
                <w:szCs w:val="22"/>
              </w:rPr>
              <w:t>sociálních věcí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Jednotný informační systém práce a sociálních věcí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1263D1" w:rsidP="006538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6538F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8A7407" w:rsidRDefault="004C53DE" w:rsidP="00705F43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Ministerstvo práce a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8A7407">
              <w:rPr>
                <w:rFonts w:ascii="Calibri" w:hAnsi="Calibri" w:cs="Calibri"/>
                <w:sz w:val="22"/>
                <w:szCs w:val="22"/>
              </w:rPr>
              <w:t>sociálních věcí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Informační systém sociálně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8A7407">
              <w:rPr>
                <w:rFonts w:ascii="Calibri" w:hAnsi="Calibri" w:cs="Calibri"/>
                <w:sz w:val="22"/>
                <w:szCs w:val="22"/>
              </w:rPr>
              <w:t xml:space="preserve"> právní ochrany dětí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1263D1" w:rsidP="006538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6538F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8A7407" w:rsidRDefault="004C53DE" w:rsidP="00705F43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Ministerstvo průmyslu a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8A7407">
              <w:rPr>
                <w:rFonts w:ascii="Calibri" w:hAnsi="Calibri" w:cs="Calibri"/>
                <w:sz w:val="22"/>
                <w:szCs w:val="22"/>
              </w:rPr>
              <w:t xml:space="preserve">obchodu 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Registr živnostenského podnikání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1263D1" w:rsidP="006538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6538F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8A7407" w:rsidRDefault="004C53DE" w:rsidP="00705F43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Ministerstvo průmyslu a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8A7407">
              <w:rPr>
                <w:rFonts w:ascii="Calibri" w:hAnsi="Calibri" w:cs="Calibri"/>
                <w:sz w:val="22"/>
                <w:szCs w:val="22"/>
              </w:rPr>
              <w:t xml:space="preserve">obchodu 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Ekonomický informační systém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1263D1" w:rsidP="006538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6538F3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Ministerstvo spravedlnosti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Evidence znalců a tlumočníků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C7B22">
              <w:rPr>
                <w:rFonts w:ascii="Calibri" w:hAnsi="Calibri" w:cs="Calibri"/>
                <w:sz w:val="22"/>
                <w:szCs w:val="22"/>
              </w:rPr>
              <w:t>– prezenční část</w:t>
            </w:r>
          </w:p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1263D1" w:rsidP="006538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6538F3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Ministerstvo spravedlnosti</w:t>
            </w:r>
          </w:p>
        </w:tc>
        <w:tc>
          <w:tcPr>
            <w:tcW w:w="5812" w:type="dxa"/>
            <w:shd w:val="clear" w:color="auto" w:fill="auto"/>
            <w:noWrap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C0AE0">
              <w:rPr>
                <w:rFonts w:ascii="Calibri" w:hAnsi="Calibri" w:cs="Calibri"/>
                <w:bCs/>
                <w:iCs/>
                <w:sz w:val="22"/>
                <w:szCs w:val="22"/>
              </w:rPr>
              <w:t>Seznam ústavů kvalifikovaných pro znaleckou činnost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1263D1" w:rsidP="006538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6538F3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Ministerstvo školství, mládeže a tělovýchovy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C0AE0">
              <w:rPr>
                <w:rFonts w:ascii="Calibri" w:hAnsi="Calibri" w:cs="Calibri"/>
                <w:sz w:val="22"/>
                <w:szCs w:val="22"/>
              </w:rPr>
              <w:t>Informační systém pro kvalifikace a autorizace ISKA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1263D1" w:rsidP="006538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6538F3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8A7407" w:rsidRDefault="004C53DE" w:rsidP="00705F43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Ministerstvo školství, mládeže a tělovýchovy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EIS (Ekonomický IS)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1263D1" w:rsidP="006538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6538F3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8A7407" w:rsidRDefault="004C53DE" w:rsidP="00705F43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Ministerstvo školství, mládeže a tělovýchovy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EPD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6538F3" w:rsidP="006538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8A7407" w:rsidRDefault="004C53DE" w:rsidP="00705F43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Ministerstvo školství, mládeže a tělovýchovy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Informační systém Akreditační komise (ISACC)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1263D1" w:rsidP="006538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="006538F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 xml:space="preserve">Ministerstvo vnitra 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8A7407" w:rsidRDefault="004C53DE" w:rsidP="00042F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 xml:space="preserve">AIS PČR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Pr="008A7407">
              <w:rPr>
                <w:rFonts w:ascii="Calibri" w:hAnsi="Calibri" w:cs="Calibri"/>
                <w:sz w:val="22"/>
                <w:szCs w:val="22"/>
              </w:rPr>
              <w:t xml:space="preserve"> Agendový informační systém Policie ČR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1263D1" w:rsidP="006538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="006538F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 xml:space="preserve">Ministerstvo vnitra 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8A7407" w:rsidRDefault="004C53DE" w:rsidP="00042F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 xml:space="preserve">AZYL II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Pr="008A7407">
              <w:rPr>
                <w:rFonts w:ascii="Calibri" w:hAnsi="Calibri" w:cs="Calibri"/>
                <w:sz w:val="22"/>
                <w:szCs w:val="22"/>
              </w:rPr>
              <w:t xml:space="preserve"> Informační systém pro evidenci udělení azylu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1263D1" w:rsidP="006538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="006538F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 xml:space="preserve">Ministerstvo vnitra 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8A7407" w:rsidRDefault="004C53DE" w:rsidP="00042F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 xml:space="preserve">DP-2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Pr="008A7407">
              <w:rPr>
                <w:rFonts w:ascii="Calibri" w:hAnsi="Calibri" w:cs="Calibri"/>
                <w:sz w:val="22"/>
                <w:szCs w:val="22"/>
              </w:rPr>
              <w:t xml:space="preserve"> Informační systém orgánu sociálního zabezpečení, výpočet a výplata dávek sociálního zabezpečení 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1263D1" w:rsidP="006538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="006538F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 xml:space="preserve">Ministerstvo vnitra 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8A7407" w:rsidRDefault="004C53DE" w:rsidP="00042F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C0AE0">
              <w:rPr>
                <w:rFonts w:ascii="Calibri" w:hAnsi="Calibri" w:cs="Calibri"/>
                <w:sz w:val="22"/>
                <w:szCs w:val="22"/>
              </w:rPr>
              <w:t>EKIS MV – Ekonomický informační systém Ministerstva vnitra</w:t>
            </w:r>
            <w:r w:rsidRPr="008A740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C66FED" w:rsidP="006538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="006538F3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 xml:space="preserve">Ministerstvo vnitra 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8A7407" w:rsidRDefault="004C53DE" w:rsidP="00042F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 xml:space="preserve">GINIS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Pr="008A7407">
              <w:rPr>
                <w:rFonts w:ascii="Calibri" w:hAnsi="Calibri" w:cs="Calibri"/>
                <w:sz w:val="22"/>
                <w:szCs w:val="22"/>
              </w:rPr>
              <w:t xml:space="preserve"> Informační systém elektronické spisové služby 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C66FED" w:rsidP="006538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="006538F3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 xml:space="preserve">Ministerstvo vnitra 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8A7407" w:rsidRDefault="004C53DE" w:rsidP="00042F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 xml:space="preserve">IS ISVS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Pr="008A7407">
              <w:rPr>
                <w:rFonts w:ascii="Calibri" w:hAnsi="Calibri" w:cs="Calibri"/>
                <w:sz w:val="22"/>
                <w:szCs w:val="22"/>
              </w:rPr>
              <w:t xml:space="preserve"> Informační systém o informačních systémech veřejné správy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C66FED" w:rsidP="006538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="006538F3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 xml:space="preserve">Ministerstvo vnitra 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8A7407" w:rsidRDefault="004C53DE" w:rsidP="00042F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 xml:space="preserve">PVS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Pr="008A7407">
              <w:rPr>
                <w:rFonts w:ascii="Calibri" w:hAnsi="Calibri" w:cs="Calibri"/>
                <w:sz w:val="22"/>
                <w:szCs w:val="22"/>
              </w:rPr>
              <w:t xml:space="preserve"> Portál veřejné správy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C66FED" w:rsidP="006538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7</w:t>
            </w:r>
            <w:r w:rsidR="006538F3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 xml:space="preserve">Ministerstvo vnitra 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8A7407" w:rsidRDefault="004C53DE" w:rsidP="00042F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 xml:space="preserve">Systém SO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Pr="008A7407">
              <w:rPr>
                <w:rFonts w:ascii="Calibri" w:hAnsi="Calibri" w:cs="Calibri"/>
                <w:sz w:val="22"/>
                <w:szCs w:val="22"/>
              </w:rPr>
              <w:t xml:space="preserve"> Informační systém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Pr="008A7407">
              <w:rPr>
                <w:rFonts w:ascii="Calibri" w:hAnsi="Calibri" w:cs="Calibri"/>
                <w:sz w:val="22"/>
                <w:szCs w:val="22"/>
              </w:rPr>
              <w:t xml:space="preserve"> registr státního občanství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C66FED" w:rsidP="006538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="006538F3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 xml:space="preserve">Ministerstvo vnitra 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I</w:t>
            </w:r>
            <w:r w:rsidRPr="001155F1">
              <w:rPr>
                <w:rFonts w:ascii="Calibri" w:hAnsi="Calibri" w:cs="Calibri"/>
                <w:iCs/>
                <w:sz w:val="22"/>
                <w:szCs w:val="22"/>
              </w:rPr>
              <w:t>nformační systém Ústřední evidence fyzických osob, které nabyly nebo pozbyly státní občanství České republiky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8D5777" w:rsidP="008D5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</w:t>
            </w:r>
            <w:r w:rsidR="00C66FE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 xml:space="preserve">Ministerstvo vnitra 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8A7407" w:rsidRDefault="004C53DE" w:rsidP="00C66FE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C0AE0">
              <w:rPr>
                <w:rFonts w:ascii="Calibri" w:hAnsi="Calibri" w:cs="Calibri"/>
                <w:sz w:val="22"/>
                <w:szCs w:val="22"/>
              </w:rPr>
              <w:t>ISoSS – Informační systém o státní službě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C66FED" w:rsidP="008D5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="008D5777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Ministerstvo zahraničních věcí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ePasy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C66FED" w:rsidP="008D5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="008D577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Ministerstvo zahraničních věcí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Víza ČR (EVC2)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C66FED" w:rsidP="008D5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="008D577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Ministerstvo zdravotnictví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Národní zdravotnický informační systém (NZIS)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9501CA" w:rsidP="008D5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="008D577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Ministerstvo zdravotnictví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Ochrana veřejného zdraví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9501CA" w:rsidP="008D5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="008D577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Ministerstvo zemědělství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Informační systém VODA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9501CA" w:rsidP="008D5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="008D577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Ministerstvo zemědělství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Informační systém vodovodů a kanalizací (IS VaK)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9501CA" w:rsidP="008D5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="008D5777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Ministerstvo zemědělství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Integrovaný zemědělský registr (IZR)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9501CA" w:rsidP="008D5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="008D5777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Ministerstvo zemědělství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Evidence využití půdy podle uživatelských vztahů (LPIS)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9501CA" w:rsidP="008D5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="008D5777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Ministerstvo zemědělství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A21F2">
              <w:rPr>
                <w:rFonts w:ascii="Calibri" w:hAnsi="Calibri" w:cs="Calibri"/>
                <w:sz w:val="22"/>
                <w:szCs w:val="22"/>
              </w:rPr>
              <w:t xml:space="preserve">Společný </w:t>
            </w:r>
            <w:r w:rsidRPr="008A7407">
              <w:rPr>
                <w:rFonts w:ascii="Calibri" w:hAnsi="Calibri" w:cs="Calibri"/>
                <w:sz w:val="22"/>
                <w:szCs w:val="22"/>
              </w:rPr>
              <w:t>zemědělský registr (SZR)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8D5777" w:rsidP="008D5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Ministerstvo životního prostředí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8A7407" w:rsidRDefault="004C53DE" w:rsidP="00042F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 xml:space="preserve">IRZ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Pr="008A7407">
              <w:rPr>
                <w:rFonts w:ascii="Calibri" w:hAnsi="Calibri" w:cs="Calibri"/>
                <w:sz w:val="22"/>
                <w:szCs w:val="22"/>
              </w:rPr>
              <w:t xml:space="preserve"> Integrovaný registr znečišťování životního prostředí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9501CA" w:rsidP="008D5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008D5777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Ministerstvo životního prostředí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8A7407" w:rsidRDefault="004C53DE" w:rsidP="00042F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 xml:space="preserve">ISPOP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Pr="008A7407">
              <w:rPr>
                <w:rFonts w:ascii="Calibri" w:hAnsi="Calibri" w:cs="Calibri"/>
                <w:sz w:val="22"/>
                <w:szCs w:val="22"/>
              </w:rPr>
              <w:t xml:space="preserve"> Integrovaný systém plnění ohlašovacích povinností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9501CA" w:rsidP="008D5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008D577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Ministerstvo životního prostředí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Informační systém SEA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9501CA" w:rsidP="008D5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008D577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Ministerstvo životního prostředí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Informační systém EIA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9501CA" w:rsidP="008D5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008D577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 xml:space="preserve">Ministerstvo životního prostředí 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8A7407" w:rsidRDefault="004C53DE" w:rsidP="00042F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 xml:space="preserve">MA ISOH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Pr="008A7407">
              <w:rPr>
                <w:rFonts w:ascii="Calibri" w:hAnsi="Calibri" w:cs="Calibri"/>
                <w:sz w:val="22"/>
                <w:szCs w:val="22"/>
              </w:rPr>
              <w:t xml:space="preserve"> modul autovraky IS odpadového hospodářství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9501CA" w:rsidP="008D5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008D577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 xml:space="preserve">Ministerstvo životního prostředí 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Registr CITES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9501CA" w:rsidP="008D5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008D577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 xml:space="preserve">Ministerstvo životního prostředí 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8A7407" w:rsidRDefault="004C53DE" w:rsidP="00042F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 xml:space="preserve">IPPC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Pr="008A7407">
              <w:rPr>
                <w:rFonts w:ascii="Calibri" w:hAnsi="Calibri" w:cs="Calibri"/>
                <w:sz w:val="22"/>
                <w:szCs w:val="22"/>
              </w:rPr>
              <w:t xml:space="preserve"> IS integrované prevence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9501CA" w:rsidP="008D5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008D5777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Moravskoslezský kraj</w:t>
            </w:r>
          </w:p>
        </w:tc>
        <w:tc>
          <w:tcPr>
            <w:tcW w:w="5812" w:type="dxa"/>
            <w:shd w:val="clear" w:color="auto" w:fill="auto"/>
            <w:noWrap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Integrační sběrnice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9501CA" w:rsidP="008D5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008D5777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Moravskoslezský kraj</w:t>
            </w:r>
          </w:p>
        </w:tc>
        <w:tc>
          <w:tcPr>
            <w:tcW w:w="5812" w:type="dxa"/>
            <w:shd w:val="clear" w:color="auto" w:fill="auto"/>
            <w:noWrap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Firemní e-mailová komunikace (Elektronický poštovní systém)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9501CA" w:rsidP="008D5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008D5777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Moravskoslezský kraj</w:t>
            </w:r>
          </w:p>
        </w:tc>
        <w:tc>
          <w:tcPr>
            <w:tcW w:w="5812" w:type="dxa"/>
            <w:shd w:val="clear" w:color="auto" w:fill="auto"/>
            <w:noWrap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 xml:space="preserve">Webový portál (Webové stránky kraje www.msk.cz) 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8D5777" w:rsidP="008D5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</w:t>
            </w:r>
          </w:p>
        </w:tc>
        <w:tc>
          <w:tcPr>
            <w:tcW w:w="2552" w:type="dxa"/>
            <w:shd w:val="clear" w:color="auto" w:fill="auto"/>
            <w:noWrap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Moravskoslezský kraj</w:t>
            </w:r>
          </w:p>
        </w:tc>
        <w:tc>
          <w:tcPr>
            <w:tcW w:w="5812" w:type="dxa"/>
            <w:shd w:val="clear" w:color="auto" w:fill="auto"/>
            <w:noWrap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Systém GINIS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9501CA" w:rsidP="008D5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="008D5777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Nejvyšší kontrolní úřad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Kontrolní informační systém (KIS)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9501CA" w:rsidP="008D5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="008D577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 xml:space="preserve">Nejvyšší státní zastupitelství 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Centrální evidence stíhaných osob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9501CA" w:rsidP="008D5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="008D577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Olomoucký kraj</w:t>
            </w:r>
          </w:p>
        </w:tc>
        <w:tc>
          <w:tcPr>
            <w:tcW w:w="5812" w:type="dxa"/>
            <w:shd w:val="clear" w:color="auto" w:fill="auto"/>
            <w:noWrap/>
          </w:tcPr>
          <w:p w:rsidR="004C53DE" w:rsidRPr="007A21F2" w:rsidRDefault="004C53DE" w:rsidP="00841F0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B6E27">
              <w:rPr>
                <w:rFonts w:ascii="Calibri" w:hAnsi="Calibri" w:cs="Calibri"/>
                <w:sz w:val="22"/>
                <w:szCs w:val="22"/>
              </w:rPr>
              <w:t>ERP</w:t>
            </w:r>
            <w:r w:rsidRPr="007A21F2">
              <w:rPr>
                <w:rFonts w:ascii="Calibri" w:hAnsi="Calibri" w:cs="Calibri"/>
                <w:sz w:val="22"/>
                <w:szCs w:val="22"/>
              </w:rPr>
              <w:t xml:space="preserve"> - Ekonomický systém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9501CA" w:rsidP="008D5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="008D577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</w:tcPr>
          <w:p w:rsidR="004C53DE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Olomoucký kraj</w:t>
            </w:r>
          </w:p>
        </w:tc>
        <w:tc>
          <w:tcPr>
            <w:tcW w:w="5812" w:type="dxa"/>
            <w:shd w:val="clear" w:color="auto" w:fill="auto"/>
            <w:noWrap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B6E27">
              <w:rPr>
                <w:rFonts w:ascii="Calibri" w:hAnsi="Calibri" w:cs="Calibri"/>
                <w:sz w:val="22"/>
                <w:szCs w:val="22"/>
              </w:rPr>
              <w:t>Spisová služba (SSL)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9501CA" w:rsidP="008D5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="008D577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</w:tcPr>
          <w:p w:rsidR="004C53DE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Olomoucký kraj</w:t>
            </w:r>
          </w:p>
        </w:tc>
        <w:tc>
          <w:tcPr>
            <w:tcW w:w="5812" w:type="dxa"/>
            <w:shd w:val="clear" w:color="auto" w:fill="auto"/>
            <w:noWrap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B6E27">
              <w:rPr>
                <w:rFonts w:ascii="Calibri" w:hAnsi="Calibri" w:cs="Calibri"/>
                <w:sz w:val="22"/>
                <w:szCs w:val="22"/>
              </w:rPr>
              <w:t>Integrační směrnice (ISb)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9501CA" w:rsidP="008D5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="008D577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</w:tcPr>
          <w:p w:rsidR="004C53DE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Olomoucký kraj</w:t>
            </w:r>
          </w:p>
        </w:tc>
        <w:tc>
          <w:tcPr>
            <w:tcW w:w="5812" w:type="dxa"/>
            <w:shd w:val="clear" w:color="auto" w:fill="auto"/>
            <w:noWrap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B6E27">
              <w:rPr>
                <w:rFonts w:ascii="Calibri" w:hAnsi="Calibri" w:cs="Calibri"/>
                <w:sz w:val="22"/>
                <w:szCs w:val="22"/>
              </w:rPr>
              <w:t>Webový portál (WP)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9501CA" w:rsidP="008D5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="008D5777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</w:tcPr>
          <w:p w:rsidR="004C53DE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Olomoucký kraj</w:t>
            </w:r>
          </w:p>
        </w:tc>
        <w:tc>
          <w:tcPr>
            <w:tcW w:w="5812" w:type="dxa"/>
            <w:shd w:val="clear" w:color="auto" w:fill="auto"/>
            <w:noWrap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B6E27">
              <w:rPr>
                <w:rFonts w:ascii="Calibri" w:hAnsi="Calibri" w:cs="Calibri"/>
                <w:sz w:val="22"/>
                <w:szCs w:val="22"/>
              </w:rPr>
              <w:t>Elektronický poštovní systém (EPS)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9501CA" w:rsidP="008D5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10</w:t>
            </w:r>
            <w:r w:rsidR="008D5777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Pardubický kraj</w:t>
            </w:r>
          </w:p>
        </w:tc>
        <w:tc>
          <w:tcPr>
            <w:tcW w:w="5812" w:type="dxa"/>
            <w:shd w:val="clear" w:color="auto" w:fill="auto"/>
            <w:noWrap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C0AE0">
              <w:rPr>
                <w:rFonts w:ascii="Calibri" w:hAnsi="Calibri" w:cs="Calibri"/>
                <w:sz w:val="22"/>
                <w:szCs w:val="22"/>
              </w:rPr>
              <w:t>Integrovaný informační systém GINIS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9501CA" w:rsidP="008D5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="008D5777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</w:tcPr>
          <w:p w:rsidR="004C53DE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Plzeňský kraj</w:t>
            </w:r>
          </w:p>
        </w:tc>
        <w:tc>
          <w:tcPr>
            <w:tcW w:w="5812" w:type="dxa"/>
            <w:shd w:val="clear" w:color="auto" w:fill="auto"/>
            <w:noWrap/>
          </w:tcPr>
          <w:p w:rsidR="004C53DE" w:rsidRPr="001C0AE0" w:rsidRDefault="004C53DE" w:rsidP="00152381">
            <w:pPr>
              <w:pStyle w:val="PKCislovany"/>
              <w:numPr>
                <w:ilvl w:val="0"/>
                <w:numId w:val="0"/>
              </w:numPr>
              <w:tabs>
                <w:tab w:val="clear" w:pos="780"/>
                <w:tab w:val="left" w:pos="404"/>
              </w:tabs>
              <w:ind w:left="12"/>
              <w:rPr>
                <w:rFonts w:ascii="Calibri" w:hAnsi="Calibri" w:cs="Calibri"/>
                <w:sz w:val="22"/>
                <w:szCs w:val="22"/>
              </w:rPr>
            </w:pPr>
            <w:r w:rsidRPr="00124E8B">
              <w:rPr>
                <w:rFonts w:ascii="Calibri" w:hAnsi="Calibri" w:cs="Calibri"/>
                <w:sz w:val="22"/>
                <w:szCs w:val="22"/>
              </w:rPr>
              <w:t xml:space="preserve">Mailový server 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9501CA" w:rsidP="008D5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8D5777">
              <w:rPr>
                <w:rFonts w:ascii="Calibri" w:hAnsi="Calibri" w:cs="Calibri"/>
                <w:sz w:val="22"/>
                <w:szCs w:val="22"/>
              </w:rPr>
              <w:t>09</w:t>
            </w:r>
          </w:p>
        </w:tc>
        <w:tc>
          <w:tcPr>
            <w:tcW w:w="2552" w:type="dxa"/>
            <w:shd w:val="clear" w:color="auto" w:fill="auto"/>
            <w:noWrap/>
          </w:tcPr>
          <w:p w:rsidR="004C53DE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Plzeňský kraj</w:t>
            </w:r>
          </w:p>
        </w:tc>
        <w:tc>
          <w:tcPr>
            <w:tcW w:w="5812" w:type="dxa"/>
            <w:shd w:val="clear" w:color="auto" w:fill="auto"/>
            <w:noWrap/>
          </w:tcPr>
          <w:p w:rsidR="004C53DE" w:rsidRPr="00124E8B" w:rsidRDefault="004C53DE" w:rsidP="00152381">
            <w:pPr>
              <w:pStyle w:val="PKCislovany"/>
              <w:numPr>
                <w:ilvl w:val="0"/>
                <w:numId w:val="0"/>
              </w:numPr>
              <w:tabs>
                <w:tab w:val="clear" w:pos="780"/>
                <w:tab w:val="left" w:pos="404"/>
              </w:tabs>
              <w:ind w:left="12"/>
              <w:rPr>
                <w:rFonts w:ascii="Calibri" w:hAnsi="Calibri" w:cs="Calibri"/>
                <w:sz w:val="22"/>
                <w:szCs w:val="22"/>
              </w:rPr>
            </w:pPr>
            <w:r w:rsidRPr="00124E8B">
              <w:rPr>
                <w:rFonts w:ascii="Calibri" w:hAnsi="Calibri" w:cs="Calibri"/>
                <w:sz w:val="22"/>
                <w:szCs w:val="22"/>
              </w:rPr>
              <w:t>Integrační sběrnic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 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9501CA" w:rsidP="008D5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  <w:r w:rsidR="008D5777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552" w:type="dxa"/>
            <w:shd w:val="clear" w:color="auto" w:fill="auto"/>
            <w:noWrap/>
          </w:tcPr>
          <w:p w:rsidR="004C53DE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Plzeňský kraj</w:t>
            </w:r>
          </w:p>
        </w:tc>
        <w:tc>
          <w:tcPr>
            <w:tcW w:w="5812" w:type="dxa"/>
            <w:shd w:val="clear" w:color="auto" w:fill="auto"/>
            <w:noWrap/>
          </w:tcPr>
          <w:p w:rsidR="004C53DE" w:rsidRPr="004407B3" w:rsidRDefault="004C53DE" w:rsidP="00152381">
            <w:pPr>
              <w:pStyle w:val="PKCislovany"/>
              <w:numPr>
                <w:ilvl w:val="0"/>
                <w:numId w:val="0"/>
              </w:numPr>
              <w:tabs>
                <w:tab w:val="clear" w:pos="780"/>
                <w:tab w:val="left" w:pos="404"/>
              </w:tabs>
              <w:ind w:left="12"/>
              <w:rPr>
                <w:rFonts w:ascii="Calibri" w:hAnsi="Calibri" w:cs="Calibri"/>
                <w:sz w:val="22"/>
                <w:szCs w:val="22"/>
              </w:rPr>
            </w:pPr>
            <w:r w:rsidRPr="00F5558D">
              <w:rPr>
                <w:rFonts w:ascii="Calibri" w:hAnsi="Calibri" w:cs="Calibri"/>
                <w:sz w:val="22"/>
                <w:szCs w:val="22"/>
              </w:rPr>
              <w:t>Spisov</w:t>
            </w:r>
            <w:r>
              <w:rPr>
                <w:rFonts w:ascii="Calibri" w:hAnsi="Calibri" w:cs="Calibri"/>
                <w:sz w:val="22"/>
                <w:szCs w:val="22"/>
              </w:rPr>
              <w:t>á</w:t>
            </w:r>
            <w:r w:rsidRPr="00F5558D">
              <w:rPr>
                <w:rFonts w:ascii="Calibri" w:hAnsi="Calibri" w:cs="Calibri"/>
                <w:sz w:val="22"/>
                <w:szCs w:val="22"/>
              </w:rPr>
              <w:t xml:space="preserve"> služb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9501CA" w:rsidP="008D5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  <w:r w:rsidR="008D577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</w:tcPr>
          <w:p w:rsidR="004C53DE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Plzeňský kraj</w:t>
            </w:r>
          </w:p>
        </w:tc>
        <w:tc>
          <w:tcPr>
            <w:tcW w:w="5812" w:type="dxa"/>
            <w:shd w:val="clear" w:color="auto" w:fill="auto"/>
            <w:noWrap/>
          </w:tcPr>
          <w:p w:rsidR="004C53DE" w:rsidRPr="004407B3" w:rsidRDefault="004C53DE" w:rsidP="00152381">
            <w:pPr>
              <w:pStyle w:val="PKCislovany"/>
              <w:numPr>
                <w:ilvl w:val="0"/>
                <w:numId w:val="0"/>
              </w:numPr>
              <w:tabs>
                <w:tab w:val="clear" w:pos="780"/>
                <w:tab w:val="left" w:pos="404"/>
              </w:tabs>
              <w:ind w:left="12"/>
              <w:rPr>
                <w:rFonts w:ascii="Calibri" w:hAnsi="Calibri" w:cs="Calibri"/>
                <w:sz w:val="22"/>
                <w:szCs w:val="22"/>
              </w:rPr>
            </w:pPr>
            <w:r w:rsidRPr="001C0AE0">
              <w:rPr>
                <w:rFonts w:ascii="Calibri" w:hAnsi="Calibri" w:cs="Calibri"/>
                <w:sz w:val="22"/>
                <w:szCs w:val="22"/>
              </w:rPr>
              <w:t>Webový portál kraje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9501CA" w:rsidP="008D5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  <w:r w:rsidR="008D577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</w:tcPr>
          <w:p w:rsidR="004C53DE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Plzeňský kraj</w:t>
            </w:r>
          </w:p>
        </w:tc>
        <w:tc>
          <w:tcPr>
            <w:tcW w:w="5812" w:type="dxa"/>
            <w:shd w:val="clear" w:color="auto" w:fill="auto"/>
            <w:noWrap/>
          </w:tcPr>
          <w:p w:rsidR="004C53DE" w:rsidRPr="001C0AE0" w:rsidRDefault="004C53DE" w:rsidP="00152381">
            <w:pPr>
              <w:pStyle w:val="PKCislovany"/>
              <w:numPr>
                <w:ilvl w:val="0"/>
                <w:numId w:val="0"/>
              </w:numPr>
              <w:tabs>
                <w:tab w:val="clear" w:pos="780"/>
                <w:tab w:val="left" w:pos="404"/>
              </w:tabs>
              <w:ind w:left="12"/>
              <w:rPr>
                <w:rFonts w:ascii="Calibri" w:hAnsi="Calibri" w:cs="Calibri"/>
                <w:sz w:val="22"/>
                <w:szCs w:val="22"/>
              </w:rPr>
            </w:pPr>
            <w:r w:rsidRPr="001C0AE0">
              <w:rPr>
                <w:rFonts w:ascii="Calibri" w:hAnsi="Calibri" w:cs="Calibri"/>
                <w:sz w:val="22"/>
                <w:szCs w:val="22"/>
              </w:rPr>
              <w:t>ERP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9501CA" w:rsidP="008D5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  <w:r w:rsidR="008D577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 xml:space="preserve">Probační a mediační služba 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Agendový informační systém AIS PMS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9501CA" w:rsidP="008D5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  <w:r w:rsidR="008D577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8A7407" w:rsidRDefault="004C53DE" w:rsidP="00705F43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Rada pro rozhlasové a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8A7407">
              <w:rPr>
                <w:rFonts w:ascii="Calibri" w:hAnsi="Calibri" w:cs="Calibri"/>
                <w:sz w:val="22"/>
                <w:szCs w:val="22"/>
              </w:rPr>
              <w:t>televizní vysílání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Intranet RRTV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9501CA" w:rsidP="008D5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  <w:r w:rsidR="008D577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Správa státních hmotných rezerv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8A7407" w:rsidRDefault="004C53DE" w:rsidP="00042F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 xml:space="preserve">IS Argis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Pr="008A7407">
              <w:rPr>
                <w:rFonts w:ascii="Calibri" w:hAnsi="Calibri" w:cs="Calibri"/>
                <w:sz w:val="22"/>
                <w:szCs w:val="22"/>
              </w:rPr>
              <w:t xml:space="preserve"> IS pro plánování civilních zdrojů (provozní i cvičné prostředí)</w:t>
            </w:r>
          </w:p>
        </w:tc>
      </w:tr>
      <w:tr w:rsidR="004C53DE" w:rsidRPr="008A7407" w:rsidTr="007007EE">
        <w:trPr>
          <w:trHeight w:val="397"/>
        </w:trPr>
        <w:tc>
          <w:tcPr>
            <w:tcW w:w="567" w:type="dxa"/>
          </w:tcPr>
          <w:p w:rsidR="004C53DE" w:rsidRPr="008A7407" w:rsidRDefault="009501CA" w:rsidP="008D5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  <w:r w:rsidR="008D5777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8A7407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A7407">
              <w:rPr>
                <w:rFonts w:ascii="Calibri" w:hAnsi="Calibri" w:cs="Calibri"/>
                <w:sz w:val="22"/>
                <w:szCs w:val="22"/>
              </w:rPr>
              <w:t>Správa státních hmotných rezerv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8A7407" w:rsidRDefault="004C53DE" w:rsidP="00042F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 Krizkom –</w:t>
            </w:r>
            <w:r w:rsidRPr="008A740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IS krizové komunikace</w:t>
            </w:r>
          </w:p>
        </w:tc>
      </w:tr>
      <w:tr w:rsidR="004C53DE" w:rsidRPr="00F966D3" w:rsidTr="007007EE">
        <w:trPr>
          <w:trHeight w:val="397"/>
        </w:trPr>
        <w:tc>
          <w:tcPr>
            <w:tcW w:w="567" w:type="dxa"/>
          </w:tcPr>
          <w:p w:rsidR="004C53DE" w:rsidRPr="00F966D3" w:rsidRDefault="009501CA" w:rsidP="008D5777">
            <w:pPr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1</w:t>
            </w:r>
            <w:r w:rsidR="00081BDB" w:rsidRPr="00F966D3">
              <w:rPr>
                <w:rFonts w:ascii="Calibri" w:hAnsi="Calibri" w:cs="Calibri"/>
                <w:sz w:val="22"/>
                <w:szCs w:val="22"/>
              </w:rPr>
              <w:t>1</w:t>
            </w:r>
            <w:r w:rsidR="008D5777" w:rsidRPr="00F966D3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F966D3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Správa základních registrů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F966D3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Systém řízení přístupů do základních registrů (RACS)</w:t>
            </w:r>
          </w:p>
        </w:tc>
      </w:tr>
      <w:tr w:rsidR="007C0769" w:rsidRPr="00F966D3" w:rsidTr="007007EE">
        <w:trPr>
          <w:trHeight w:val="397"/>
        </w:trPr>
        <w:tc>
          <w:tcPr>
            <w:tcW w:w="567" w:type="dxa"/>
          </w:tcPr>
          <w:p w:rsidR="007C0769" w:rsidRPr="00F966D3" w:rsidRDefault="007C0769" w:rsidP="008D5777">
            <w:pPr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118</w:t>
            </w:r>
          </w:p>
        </w:tc>
        <w:tc>
          <w:tcPr>
            <w:tcW w:w="2552" w:type="dxa"/>
            <w:shd w:val="clear" w:color="auto" w:fill="auto"/>
            <w:noWrap/>
          </w:tcPr>
          <w:p w:rsidR="007C0769" w:rsidRPr="00F966D3" w:rsidRDefault="007C0769" w:rsidP="007C076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Státní fond životního prostředí</w:t>
            </w:r>
          </w:p>
        </w:tc>
        <w:tc>
          <w:tcPr>
            <w:tcW w:w="5812" w:type="dxa"/>
            <w:shd w:val="clear" w:color="auto" w:fill="auto"/>
            <w:noWrap/>
          </w:tcPr>
          <w:p w:rsidR="007C0769" w:rsidRPr="00F966D3" w:rsidRDefault="007C0769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color w:val="000000"/>
                <w:sz w:val="22"/>
                <w:szCs w:val="22"/>
              </w:rPr>
              <w:t>EIS-JASU</w:t>
            </w:r>
          </w:p>
        </w:tc>
      </w:tr>
      <w:tr w:rsidR="007C0769" w:rsidRPr="00F966D3" w:rsidTr="007007EE">
        <w:trPr>
          <w:trHeight w:val="397"/>
        </w:trPr>
        <w:tc>
          <w:tcPr>
            <w:tcW w:w="567" w:type="dxa"/>
          </w:tcPr>
          <w:p w:rsidR="007C0769" w:rsidRPr="00F966D3" w:rsidRDefault="007C0769" w:rsidP="008D5777">
            <w:pPr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119</w:t>
            </w:r>
          </w:p>
        </w:tc>
        <w:tc>
          <w:tcPr>
            <w:tcW w:w="2552" w:type="dxa"/>
            <w:shd w:val="clear" w:color="auto" w:fill="auto"/>
            <w:noWrap/>
          </w:tcPr>
          <w:p w:rsidR="007C0769" w:rsidRPr="00F966D3" w:rsidRDefault="007C0769" w:rsidP="007C076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Státní fond životního prostředí</w:t>
            </w:r>
          </w:p>
        </w:tc>
        <w:tc>
          <w:tcPr>
            <w:tcW w:w="5812" w:type="dxa"/>
            <w:shd w:val="clear" w:color="auto" w:fill="auto"/>
            <w:noWrap/>
          </w:tcPr>
          <w:p w:rsidR="007C0769" w:rsidRPr="00F966D3" w:rsidRDefault="007C0769" w:rsidP="00734E5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6D3">
              <w:rPr>
                <w:rFonts w:ascii="Calibri" w:hAnsi="Calibri" w:cs="Calibri"/>
                <w:color w:val="000000"/>
                <w:sz w:val="22"/>
                <w:szCs w:val="22"/>
              </w:rPr>
              <w:t>SFZP-CENTRAL</w:t>
            </w:r>
          </w:p>
        </w:tc>
      </w:tr>
      <w:tr w:rsidR="007C0769" w:rsidRPr="00F966D3" w:rsidTr="007007EE">
        <w:trPr>
          <w:trHeight w:val="397"/>
        </w:trPr>
        <w:tc>
          <w:tcPr>
            <w:tcW w:w="567" w:type="dxa"/>
          </w:tcPr>
          <w:p w:rsidR="007C0769" w:rsidRPr="00F966D3" w:rsidRDefault="007C0769" w:rsidP="007C0769">
            <w:pPr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2552" w:type="dxa"/>
            <w:shd w:val="clear" w:color="auto" w:fill="auto"/>
            <w:noWrap/>
          </w:tcPr>
          <w:p w:rsidR="007C0769" w:rsidRPr="00F966D3" w:rsidRDefault="007C0769" w:rsidP="007C076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Státní fond životního prostředí</w:t>
            </w:r>
          </w:p>
        </w:tc>
        <w:tc>
          <w:tcPr>
            <w:tcW w:w="5812" w:type="dxa"/>
            <w:shd w:val="clear" w:color="auto" w:fill="auto"/>
            <w:noWrap/>
          </w:tcPr>
          <w:p w:rsidR="007C0769" w:rsidRPr="00F966D3" w:rsidRDefault="007C0769" w:rsidP="00734E5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6D3">
              <w:rPr>
                <w:rFonts w:ascii="Calibri" w:hAnsi="Calibri" w:cs="Calibri"/>
                <w:color w:val="000000"/>
                <w:sz w:val="22"/>
                <w:szCs w:val="22"/>
              </w:rPr>
              <w:t>E-SPIS</w:t>
            </w:r>
          </w:p>
        </w:tc>
      </w:tr>
      <w:tr w:rsidR="004C53DE" w:rsidRPr="00F966D3" w:rsidTr="007007EE">
        <w:trPr>
          <w:trHeight w:val="397"/>
        </w:trPr>
        <w:tc>
          <w:tcPr>
            <w:tcW w:w="567" w:type="dxa"/>
          </w:tcPr>
          <w:p w:rsidR="004C53DE" w:rsidRPr="00F966D3" w:rsidRDefault="009501CA" w:rsidP="007C0769">
            <w:pPr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1</w:t>
            </w:r>
            <w:r w:rsidR="007C0769" w:rsidRPr="00F966D3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F966D3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Státní pozemkový úřad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F966D3" w:rsidRDefault="004C53DE" w:rsidP="00042F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Agendový systém pro pozemkové úpravy (ASPU – DMS)</w:t>
            </w:r>
          </w:p>
        </w:tc>
      </w:tr>
      <w:tr w:rsidR="004C53DE" w:rsidRPr="00F966D3" w:rsidTr="007007EE">
        <w:trPr>
          <w:trHeight w:val="397"/>
        </w:trPr>
        <w:tc>
          <w:tcPr>
            <w:tcW w:w="567" w:type="dxa"/>
          </w:tcPr>
          <w:p w:rsidR="004C53DE" w:rsidRPr="00F966D3" w:rsidRDefault="009501CA" w:rsidP="007C0769">
            <w:pPr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1</w:t>
            </w:r>
            <w:r w:rsidR="007C0769" w:rsidRPr="00F966D3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F966D3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Státní pozemkový úřad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F966D3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Centrální informační systém (CIS)</w:t>
            </w:r>
          </w:p>
        </w:tc>
      </w:tr>
      <w:tr w:rsidR="004C53DE" w:rsidRPr="00F966D3" w:rsidTr="007007EE">
        <w:trPr>
          <w:trHeight w:val="397"/>
        </w:trPr>
        <w:tc>
          <w:tcPr>
            <w:tcW w:w="567" w:type="dxa"/>
          </w:tcPr>
          <w:p w:rsidR="004C53DE" w:rsidRPr="00F966D3" w:rsidRDefault="009501CA" w:rsidP="007C0769">
            <w:pPr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12</w:t>
            </w:r>
            <w:r w:rsidR="007C0769" w:rsidRPr="00F966D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F966D3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Státní úřad inspekce práce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F966D3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Registr elektronizace úkonů inspekce práce (REÚIP)</w:t>
            </w:r>
          </w:p>
        </w:tc>
      </w:tr>
      <w:tr w:rsidR="004C53DE" w:rsidRPr="00F966D3" w:rsidTr="007007EE">
        <w:trPr>
          <w:trHeight w:val="397"/>
        </w:trPr>
        <w:tc>
          <w:tcPr>
            <w:tcW w:w="567" w:type="dxa"/>
          </w:tcPr>
          <w:p w:rsidR="004C53DE" w:rsidRPr="00F966D3" w:rsidRDefault="009501CA" w:rsidP="007C0769">
            <w:pPr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12</w:t>
            </w:r>
            <w:r w:rsidR="007C0769" w:rsidRPr="00F966D3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F966D3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Státní úřad pro jadernou bezpečnost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F966D3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Registr externích adres (REA)</w:t>
            </w:r>
          </w:p>
        </w:tc>
      </w:tr>
      <w:tr w:rsidR="004C53DE" w:rsidRPr="00F966D3" w:rsidTr="007007EE">
        <w:trPr>
          <w:trHeight w:val="397"/>
        </w:trPr>
        <w:tc>
          <w:tcPr>
            <w:tcW w:w="567" w:type="dxa"/>
          </w:tcPr>
          <w:p w:rsidR="004C53DE" w:rsidRPr="00F966D3" w:rsidRDefault="009501CA" w:rsidP="004B6EE7">
            <w:pPr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12</w:t>
            </w:r>
            <w:r w:rsidR="004B6EE7" w:rsidRPr="00F966D3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F966D3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Státní ústav pro kontrolu léčiv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F966D3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Centrální úložiště elektronických receptů</w:t>
            </w:r>
          </w:p>
        </w:tc>
      </w:tr>
      <w:tr w:rsidR="004C53DE" w:rsidRPr="00F966D3" w:rsidTr="007007EE">
        <w:trPr>
          <w:trHeight w:val="397"/>
        </w:trPr>
        <w:tc>
          <w:tcPr>
            <w:tcW w:w="567" w:type="dxa"/>
          </w:tcPr>
          <w:p w:rsidR="004C53DE" w:rsidRPr="00F966D3" w:rsidRDefault="009501CA" w:rsidP="004B6EE7">
            <w:pPr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12</w:t>
            </w:r>
            <w:r w:rsidR="004B6EE7" w:rsidRPr="00F966D3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F966D3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Státní ústav pro kontrolu léčiv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F966D3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Registr léčivých přípravků s omezením</w:t>
            </w:r>
          </w:p>
        </w:tc>
      </w:tr>
      <w:tr w:rsidR="004B6EE7" w:rsidRPr="00F966D3" w:rsidTr="007007EE">
        <w:trPr>
          <w:trHeight w:val="397"/>
        </w:trPr>
        <w:tc>
          <w:tcPr>
            <w:tcW w:w="567" w:type="dxa"/>
          </w:tcPr>
          <w:p w:rsidR="004B6EE7" w:rsidRPr="00F966D3" w:rsidRDefault="004B6EE7" w:rsidP="004B6EE7">
            <w:pPr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127</w:t>
            </w:r>
          </w:p>
        </w:tc>
        <w:tc>
          <w:tcPr>
            <w:tcW w:w="2552" w:type="dxa"/>
            <w:shd w:val="clear" w:color="auto" w:fill="auto"/>
            <w:noWrap/>
          </w:tcPr>
          <w:p w:rsidR="004B6EE7" w:rsidRPr="00F966D3" w:rsidRDefault="004B6EE7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Státní zemědělská a potravinářská inspekce</w:t>
            </w:r>
          </w:p>
        </w:tc>
        <w:tc>
          <w:tcPr>
            <w:tcW w:w="5812" w:type="dxa"/>
            <w:shd w:val="clear" w:color="auto" w:fill="auto"/>
            <w:noWrap/>
          </w:tcPr>
          <w:p w:rsidR="004B6EE7" w:rsidRPr="00F966D3" w:rsidRDefault="004B6EE7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color w:val="000000"/>
                <w:sz w:val="22"/>
                <w:szCs w:val="22"/>
              </w:rPr>
              <w:t>Kontrolní a laboratorní činnost (KLČ)</w:t>
            </w:r>
          </w:p>
        </w:tc>
      </w:tr>
      <w:tr w:rsidR="004B6EE7" w:rsidRPr="00F966D3" w:rsidTr="007007EE">
        <w:trPr>
          <w:trHeight w:val="397"/>
        </w:trPr>
        <w:tc>
          <w:tcPr>
            <w:tcW w:w="567" w:type="dxa"/>
          </w:tcPr>
          <w:p w:rsidR="004B6EE7" w:rsidRPr="00F966D3" w:rsidRDefault="004B6EE7" w:rsidP="004B6EE7">
            <w:pPr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128</w:t>
            </w:r>
          </w:p>
        </w:tc>
        <w:tc>
          <w:tcPr>
            <w:tcW w:w="2552" w:type="dxa"/>
            <w:shd w:val="clear" w:color="auto" w:fill="auto"/>
            <w:noWrap/>
          </w:tcPr>
          <w:p w:rsidR="004B6EE7" w:rsidRPr="00F966D3" w:rsidRDefault="004B6EE7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Státní zemědělská a potravinářská inspekce</w:t>
            </w:r>
          </w:p>
        </w:tc>
        <w:tc>
          <w:tcPr>
            <w:tcW w:w="5812" w:type="dxa"/>
            <w:shd w:val="clear" w:color="auto" w:fill="auto"/>
            <w:noWrap/>
          </w:tcPr>
          <w:p w:rsidR="004B6EE7" w:rsidRPr="00F966D3" w:rsidRDefault="004B6EE7" w:rsidP="00734E5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6D3">
              <w:rPr>
                <w:rFonts w:ascii="Calibri" w:hAnsi="Calibri" w:cs="Calibri"/>
                <w:color w:val="000000"/>
                <w:sz w:val="22"/>
                <w:szCs w:val="22"/>
              </w:rPr>
              <w:t>Spisová služba SZPI</w:t>
            </w:r>
          </w:p>
        </w:tc>
      </w:tr>
      <w:tr w:rsidR="004C53DE" w:rsidRPr="00F966D3" w:rsidTr="007007EE">
        <w:trPr>
          <w:trHeight w:val="397"/>
        </w:trPr>
        <w:tc>
          <w:tcPr>
            <w:tcW w:w="567" w:type="dxa"/>
          </w:tcPr>
          <w:p w:rsidR="004C53DE" w:rsidRPr="00F966D3" w:rsidRDefault="009501CA" w:rsidP="004B6EE7">
            <w:pPr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12</w:t>
            </w:r>
            <w:r w:rsidR="004B6EE7" w:rsidRPr="00F966D3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F966D3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Státní zemědělský intervenční fond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F966D3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Informační systém platební agentury (ISPA)</w:t>
            </w:r>
          </w:p>
        </w:tc>
      </w:tr>
      <w:tr w:rsidR="004C53DE" w:rsidRPr="00F966D3" w:rsidTr="007007EE">
        <w:trPr>
          <w:trHeight w:val="397"/>
        </w:trPr>
        <w:tc>
          <w:tcPr>
            <w:tcW w:w="567" w:type="dxa"/>
          </w:tcPr>
          <w:p w:rsidR="004C53DE" w:rsidRPr="00F966D3" w:rsidRDefault="009501CA" w:rsidP="004B6EE7">
            <w:pPr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1</w:t>
            </w:r>
            <w:r w:rsidR="004B6EE7" w:rsidRPr="00F966D3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2552" w:type="dxa"/>
            <w:shd w:val="clear" w:color="auto" w:fill="auto"/>
            <w:noWrap/>
          </w:tcPr>
          <w:p w:rsidR="004C53DE" w:rsidRPr="00F966D3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Středočeský kraj</w:t>
            </w:r>
          </w:p>
        </w:tc>
        <w:tc>
          <w:tcPr>
            <w:tcW w:w="5812" w:type="dxa"/>
            <w:shd w:val="clear" w:color="auto" w:fill="auto"/>
            <w:noWrap/>
          </w:tcPr>
          <w:p w:rsidR="004C53DE" w:rsidRPr="00F966D3" w:rsidRDefault="004C53DE" w:rsidP="00E60C6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IS Ginis – ekonomický systém</w:t>
            </w:r>
          </w:p>
        </w:tc>
      </w:tr>
      <w:tr w:rsidR="004C53DE" w:rsidRPr="00F966D3" w:rsidTr="007007EE">
        <w:trPr>
          <w:trHeight w:val="397"/>
        </w:trPr>
        <w:tc>
          <w:tcPr>
            <w:tcW w:w="567" w:type="dxa"/>
          </w:tcPr>
          <w:p w:rsidR="004C53DE" w:rsidRPr="00F966D3" w:rsidRDefault="009501CA" w:rsidP="004B6EE7">
            <w:pPr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1</w:t>
            </w:r>
            <w:r w:rsidR="004B6EE7" w:rsidRPr="00F966D3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2552" w:type="dxa"/>
            <w:shd w:val="clear" w:color="auto" w:fill="auto"/>
            <w:noWrap/>
          </w:tcPr>
          <w:p w:rsidR="004C53DE" w:rsidRPr="00F966D3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Středočeský kraj</w:t>
            </w:r>
          </w:p>
        </w:tc>
        <w:tc>
          <w:tcPr>
            <w:tcW w:w="5812" w:type="dxa"/>
            <w:shd w:val="clear" w:color="auto" w:fill="auto"/>
            <w:noWrap/>
          </w:tcPr>
          <w:p w:rsidR="004C53DE" w:rsidRPr="00F966D3" w:rsidRDefault="004C53DE" w:rsidP="00E60C6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E-spis – spisová služba</w:t>
            </w:r>
          </w:p>
        </w:tc>
      </w:tr>
      <w:tr w:rsidR="004C53DE" w:rsidRPr="00F966D3" w:rsidTr="007007EE">
        <w:trPr>
          <w:trHeight w:val="397"/>
        </w:trPr>
        <w:tc>
          <w:tcPr>
            <w:tcW w:w="567" w:type="dxa"/>
          </w:tcPr>
          <w:p w:rsidR="004C53DE" w:rsidRPr="00F966D3" w:rsidRDefault="009501CA" w:rsidP="004B6EE7">
            <w:pPr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1</w:t>
            </w:r>
            <w:r w:rsidR="004B6EE7" w:rsidRPr="00F966D3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2552" w:type="dxa"/>
            <w:shd w:val="clear" w:color="auto" w:fill="auto"/>
            <w:noWrap/>
          </w:tcPr>
          <w:p w:rsidR="004C53DE" w:rsidRPr="00F966D3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Středočeský kraj</w:t>
            </w:r>
          </w:p>
        </w:tc>
        <w:tc>
          <w:tcPr>
            <w:tcW w:w="5812" w:type="dxa"/>
            <w:shd w:val="clear" w:color="auto" w:fill="auto"/>
            <w:noWrap/>
          </w:tcPr>
          <w:p w:rsidR="004C53DE" w:rsidRPr="00F966D3" w:rsidRDefault="004C53DE" w:rsidP="002747AD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Firemní e-mailová komunikace (elektronický poštovní systém)</w:t>
            </w:r>
          </w:p>
        </w:tc>
      </w:tr>
      <w:tr w:rsidR="004C53DE" w:rsidRPr="00F966D3" w:rsidTr="007007EE">
        <w:trPr>
          <w:trHeight w:val="397"/>
        </w:trPr>
        <w:tc>
          <w:tcPr>
            <w:tcW w:w="567" w:type="dxa"/>
          </w:tcPr>
          <w:p w:rsidR="004C53DE" w:rsidRPr="00F966D3" w:rsidRDefault="009501CA" w:rsidP="004B6EE7">
            <w:pPr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1</w:t>
            </w:r>
            <w:r w:rsidR="004B6EE7" w:rsidRPr="00F966D3"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2552" w:type="dxa"/>
            <w:shd w:val="clear" w:color="auto" w:fill="auto"/>
            <w:noWrap/>
          </w:tcPr>
          <w:p w:rsidR="004C53DE" w:rsidRPr="00F966D3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Středočeský kraj</w:t>
            </w:r>
          </w:p>
        </w:tc>
        <w:tc>
          <w:tcPr>
            <w:tcW w:w="5812" w:type="dxa"/>
            <w:shd w:val="clear" w:color="auto" w:fill="auto"/>
            <w:noWrap/>
          </w:tcPr>
          <w:p w:rsidR="004C53DE" w:rsidRPr="00F966D3" w:rsidRDefault="004C53DE" w:rsidP="002747AD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Webový portál (webové stránky kraje)</w:t>
            </w:r>
          </w:p>
        </w:tc>
      </w:tr>
      <w:tr w:rsidR="004C53DE" w:rsidRPr="00F966D3" w:rsidTr="007007EE">
        <w:trPr>
          <w:trHeight w:val="397"/>
        </w:trPr>
        <w:tc>
          <w:tcPr>
            <w:tcW w:w="567" w:type="dxa"/>
          </w:tcPr>
          <w:p w:rsidR="004C53DE" w:rsidRPr="00F966D3" w:rsidRDefault="009501CA" w:rsidP="004B6EE7">
            <w:pPr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1</w:t>
            </w:r>
            <w:r w:rsidR="004B6EE7" w:rsidRPr="00F966D3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F966D3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Úřad pro civilní letectví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F966D3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IS Úřadu pro civilní letectví</w:t>
            </w:r>
          </w:p>
        </w:tc>
      </w:tr>
      <w:tr w:rsidR="004C53DE" w:rsidRPr="00F966D3" w:rsidTr="007007EE">
        <w:trPr>
          <w:trHeight w:val="397"/>
        </w:trPr>
        <w:tc>
          <w:tcPr>
            <w:tcW w:w="567" w:type="dxa"/>
          </w:tcPr>
          <w:p w:rsidR="004C53DE" w:rsidRPr="00F966D3" w:rsidRDefault="009501CA" w:rsidP="004B6EE7">
            <w:pPr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13</w:t>
            </w:r>
            <w:r w:rsidR="004B6EE7" w:rsidRPr="00F966D3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F966D3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Úřad pro ochranu hospodářské soutěže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F966D3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GINIS – gordic integrovaný informační systém</w:t>
            </w:r>
          </w:p>
          <w:p w:rsidR="004C53DE" w:rsidRPr="00F966D3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53DE" w:rsidRPr="00F966D3" w:rsidTr="007007EE">
        <w:trPr>
          <w:trHeight w:val="397"/>
        </w:trPr>
        <w:tc>
          <w:tcPr>
            <w:tcW w:w="567" w:type="dxa"/>
          </w:tcPr>
          <w:p w:rsidR="004C53DE" w:rsidRPr="00F966D3" w:rsidRDefault="009501CA" w:rsidP="004B6EE7">
            <w:pPr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lastRenderedPageBreak/>
              <w:t>13</w:t>
            </w:r>
            <w:r w:rsidR="004B6EE7" w:rsidRPr="00F966D3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F966D3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Úřad pro ochranu hospodářské soutěže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F966D3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elektronická pošta</w:t>
            </w:r>
          </w:p>
        </w:tc>
      </w:tr>
      <w:tr w:rsidR="004C53DE" w:rsidRPr="00F966D3" w:rsidTr="007007EE">
        <w:trPr>
          <w:trHeight w:val="397"/>
        </w:trPr>
        <w:tc>
          <w:tcPr>
            <w:tcW w:w="567" w:type="dxa"/>
          </w:tcPr>
          <w:p w:rsidR="004C53DE" w:rsidRPr="00F966D3" w:rsidRDefault="009501CA" w:rsidP="004B6EE7">
            <w:pPr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13</w:t>
            </w:r>
            <w:r w:rsidR="004B6EE7" w:rsidRPr="00F966D3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F966D3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Úřad pro ochranu hospodářské soutěže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F966D3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internetové stránky</w:t>
            </w:r>
          </w:p>
        </w:tc>
      </w:tr>
      <w:tr w:rsidR="004C53DE" w:rsidRPr="00F966D3" w:rsidTr="007007EE">
        <w:trPr>
          <w:trHeight w:val="397"/>
        </w:trPr>
        <w:tc>
          <w:tcPr>
            <w:tcW w:w="567" w:type="dxa"/>
          </w:tcPr>
          <w:p w:rsidR="004C53DE" w:rsidRPr="00F966D3" w:rsidRDefault="009501CA" w:rsidP="004B6EE7">
            <w:pPr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13</w:t>
            </w:r>
            <w:r w:rsidR="004B6EE7" w:rsidRPr="00F966D3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F966D3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Úřad pro ochranu osobních údajů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F966D3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IS ÚOOÚ</w:t>
            </w:r>
          </w:p>
        </w:tc>
      </w:tr>
      <w:tr w:rsidR="004C53DE" w:rsidRPr="00F966D3" w:rsidTr="007007EE">
        <w:trPr>
          <w:trHeight w:val="397"/>
        </w:trPr>
        <w:tc>
          <w:tcPr>
            <w:tcW w:w="567" w:type="dxa"/>
          </w:tcPr>
          <w:p w:rsidR="004C53DE" w:rsidRPr="00F966D3" w:rsidRDefault="009501CA" w:rsidP="004B6EE7">
            <w:pPr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13</w:t>
            </w:r>
            <w:r w:rsidR="004B6EE7" w:rsidRPr="00F966D3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F966D3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Úřad pro zastupování státu ve věcech majetkových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F966D3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Informační systém majetku státu (ISMS)</w:t>
            </w:r>
          </w:p>
        </w:tc>
      </w:tr>
      <w:tr w:rsidR="004C53DE" w:rsidRPr="00F966D3" w:rsidTr="007007EE">
        <w:trPr>
          <w:trHeight w:val="397"/>
        </w:trPr>
        <w:tc>
          <w:tcPr>
            <w:tcW w:w="567" w:type="dxa"/>
          </w:tcPr>
          <w:p w:rsidR="004C53DE" w:rsidRPr="00F966D3" w:rsidRDefault="009501CA" w:rsidP="004B6EE7">
            <w:pPr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1</w:t>
            </w:r>
            <w:r w:rsidR="004B6EE7" w:rsidRPr="00F966D3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F966D3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Úřad průmyslového vlastnictví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F966D3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Informační systém duševního vlastnictví (ISDV)</w:t>
            </w:r>
          </w:p>
        </w:tc>
      </w:tr>
      <w:tr w:rsidR="004C53DE" w:rsidRPr="00F966D3" w:rsidTr="007007EE">
        <w:trPr>
          <w:trHeight w:val="397"/>
        </w:trPr>
        <w:tc>
          <w:tcPr>
            <w:tcW w:w="567" w:type="dxa"/>
          </w:tcPr>
          <w:p w:rsidR="004C53DE" w:rsidRPr="00F966D3" w:rsidRDefault="009501CA" w:rsidP="004B6EE7">
            <w:pPr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1</w:t>
            </w:r>
            <w:r w:rsidR="004B6EE7" w:rsidRPr="00F966D3"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F966D3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Úřad průmyslového vlastnictví</w:t>
            </w:r>
          </w:p>
          <w:p w:rsidR="00964A40" w:rsidRPr="00F966D3" w:rsidRDefault="00964A40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F966D3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Systém průmyslových práv (SyPP)</w:t>
            </w:r>
          </w:p>
        </w:tc>
      </w:tr>
      <w:tr w:rsidR="004C53DE" w:rsidRPr="00F966D3" w:rsidTr="007007EE">
        <w:trPr>
          <w:trHeight w:val="397"/>
        </w:trPr>
        <w:tc>
          <w:tcPr>
            <w:tcW w:w="567" w:type="dxa"/>
          </w:tcPr>
          <w:p w:rsidR="004C53DE" w:rsidRPr="00F966D3" w:rsidRDefault="009501CA" w:rsidP="004B6EE7">
            <w:pPr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1</w:t>
            </w:r>
            <w:r w:rsidR="004B6EE7" w:rsidRPr="00F966D3"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F966D3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Úřad vlády České republiky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F966D3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Elektronická knihovna legislativního procesu (eKLEP)</w:t>
            </w:r>
          </w:p>
        </w:tc>
      </w:tr>
      <w:tr w:rsidR="004C53DE" w:rsidRPr="00F966D3" w:rsidTr="007007EE">
        <w:trPr>
          <w:trHeight w:val="397"/>
        </w:trPr>
        <w:tc>
          <w:tcPr>
            <w:tcW w:w="567" w:type="dxa"/>
          </w:tcPr>
          <w:p w:rsidR="004C53DE" w:rsidRPr="00F966D3" w:rsidRDefault="009501CA" w:rsidP="004B6EE7">
            <w:pPr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1</w:t>
            </w:r>
            <w:r w:rsidR="004B6EE7" w:rsidRPr="00F966D3">
              <w:rPr>
                <w:rFonts w:ascii="Calibri" w:hAnsi="Calibri" w:cs="Calibri"/>
                <w:sz w:val="22"/>
                <w:szCs w:val="22"/>
              </w:rPr>
              <w:t>43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F966D3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Úřad vlády České republiky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F966D3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IS výzkumu, experimentálního vývoje a inovací (IS VaVaI)</w:t>
            </w:r>
          </w:p>
        </w:tc>
      </w:tr>
      <w:tr w:rsidR="004C53DE" w:rsidRPr="00F966D3" w:rsidTr="007007EE">
        <w:trPr>
          <w:trHeight w:val="397"/>
        </w:trPr>
        <w:tc>
          <w:tcPr>
            <w:tcW w:w="567" w:type="dxa"/>
          </w:tcPr>
          <w:p w:rsidR="004C53DE" w:rsidRPr="00F966D3" w:rsidRDefault="00081BDB" w:rsidP="004B6EE7">
            <w:pPr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1</w:t>
            </w:r>
            <w:r w:rsidR="004B6EE7" w:rsidRPr="00F966D3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2552" w:type="dxa"/>
            <w:shd w:val="clear" w:color="auto" w:fill="auto"/>
            <w:noWrap/>
          </w:tcPr>
          <w:p w:rsidR="004C53DE" w:rsidRPr="00F966D3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Ústecký kraj</w:t>
            </w:r>
          </w:p>
        </w:tc>
        <w:tc>
          <w:tcPr>
            <w:tcW w:w="5812" w:type="dxa"/>
            <w:shd w:val="clear" w:color="auto" w:fill="auto"/>
            <w:noWrap/>
          </w:tcPr>
          <w:p w:rsidR="004C53DE" w:rsidRPr="00F966D3" w:rsidRDefault="004C53DE" w:rsidP="001E1A33">
            <w:pPr>
              <w:pStyle w:val="Odstavecseseznamem"/>
              <w:tabs>
                <w:tab w:val="left" w:pos="388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Ekonomický systém Navision</w:t>
            </w:r>
          </w:p>
        </w:tc>
      </w:tr>
      <w:tr w:rsidR="004C53DE" w:rsidRPr="00F966D3" w:rsidTr="007007EE">
        <w:trPr>
          <w:trHeight w:val="397"/>
        </w:trPr>
        <w:tc>
          <w:tcPr>
            <w:tcW w:w="567" w:type="dxa"/>
          </w:tcPr>
          <w:p w:rsidR="004C53DE" w:rsidRPr="00F966D3" w:rsidRDefault="00081BDB" w:rsidP="004B6EE7">
            <w:pPr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14</w:t>
            </w:r>
            <w:r w:rsidR="004B6EE7" w:rsidRPr="00F966D3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</w:tcPr>
          <w:p w:rsidR="004C53DE" w:rsidRPr="00F966D3" w:rsidRDefault="004C53DE" w:rsidP="007A21F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Ústecký kraj</w:t>
            </w:r>
          </w:p>
        </w:tc>
        <w:tc>
          <w:tcPr>
            <w:tcW w:w="5812" w:type="dxa"/>
            <w:shd w:val="clear" w:color="auto" w:fill="auto"/>
            <w:noWrap/>
          </w:tcPr>
          <w:p w:rsidR="004C53DE" w:rsidRPr="00F966D3" w:rsidRDefault="004C53DE" w:rsidP="001E1A33">
            <w:pPr>
              <w:pStyle w:val="Odstavecseseznamem"/>
              <w:tabs>
                <w:tab w:val="left" w:pos="388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Spisová a archivní služba EZOP</w:t>
            </w:r>
          </w:p>
        </w:tc>
      </w:tr>
      <w:tr w:rsidR="004C53DE" w:rsidRPr="00F966D3" w:rsidTr="007007EE">
        <w:trPr>
          <w:trHeight w:val="397"/>
        </w:trPr>
        <w:tc>
          <w:tcPr>
            <w:tcW w:w="567" w:type="dxa"/>
          </w:tcPr>
          <w:p w:rsidR="004C53DE" w:rsidRPr="00F966D3" w:rsidRDefault="00081BDB" w:rsidP="004B6EE7">
            <w:pPr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14</w:t>
            </w:r>
            <w:r w:rsidR="004B6EE7" w:rsidRPr="00F966D3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</w:tcPr>
          <w:p w:rsidR="004C53DE" w:rsidRPr="00F966D3" w:rsidRDefault="004C53DE" w:rsidP="007A21F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Ústecký kraj</w:t>
            </w:r>
          </w:p>
        </w:tc>
        <w:tc>
          <w:tcPr>
            <w:tcW w:w="5812" w:type="dxa"/>
            <w:shd w:val="clear" w:color="auto" w:fill="auto"/>
            <w:noWrap/>
          </w:tcPr>
          <w:p w:rsidR="004C53DE" w:rsidRPr="00F966D3" w:rsidRDefault="004C53DE" w:rsidP="001E1A33">
            <w:pPr>
              <w:pStyle w:val="Odstavecseseznamem"/>
              <w:tabs>
                <w:tab w:val="left" w:pos="388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Internetový portál Ústeckého kraje VISMO</w:t>
            </w:r>
          </w:p>
        </w:tc>
      </w:tr>
      <w:tr w:rsidR="004C53DE" w:rsidRPr="00F966D3" w:rsidTr="007007EE">
        <w:trPr>
          <w:trHeight w:val="397"/>
        </w:trPr>
        <w:tc>
          <w:tcPr>
            <w:tcW w:w="567" w:type="dxa"/>
          </w:tcPr>
          <w:p w:rsidR="004C53DE" w:rsidRPr="00F966D3" w:rsidRDefault="00081BDB" w:rsidP="004B6EE7">
            <w:pPr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14</w:t>
            </w:r>
            <w:r w:rsidR="004B6EE7" w:rsidRPr="00F966D3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</w:tcPr>
          <w:p w:rsidR="004C53DE" w:rsidRPr="00F966D3" w:rsidRDefault="004C53DE" w:rsidP="007A21F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Ústecký kraj</w:t>
            </w:r>
          </w:p>
        </w:tc>
        <w:tc>
          <w:tcPr>
            <w:tcW w:w="5812" w:type="dxa"/>
            <w:shd w:val="clear" w:color="auto" w:fill="auto"/>
            <w:noWrap/>
          </w:tcPr>
          <w:p w:rsidR="004C53DE" w:rsidRPr="00F966D3" w:rsidRDefault="004C53DE" w:rsidP="001E1A33">
            <w:pPr>
              <w:pStyle w:val="Odstavecseseznamem"/>
              <w:tabs>
                <w:tab w:val="left" w:pos="388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Poštovní server Microsoft Exchange</w:t>
            </w:r>
          </w:p>
        </w:tc>
      </w:tr>
      <w:tr w:rsidR="004C53DE" w:rsidRPr="00F966D3" w:rsidTr="007007EE">
        <w:trPr>
          <w:trHeight w:val="397"/>
        </w:trPr>
        <w:tc>
          <w:tcPr>
            <w:tcW w:w="567" w:type="dxa"/>
          </w:tcPr>
          <w:p w:rsidR="004C53DE" w:rsidRPr="00F966D3" w:rsidRDefault="00081BDB" w:rsidP="004B6EE7">
            <w:pPr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14</w:t>
            </w:r>
            <w:r w:rsidR="004B6EE7" w:rsidRPr="00F966D3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F966D3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Vězeňská služba České republiky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F966D3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Vězeňský informační systém (VIS)</w:t>
            </w:r>
          </w:p>
        </w:tc>
      </w:tr>
      <w:tr w:rsidR="004C53DE" w:rsidRPr="00F966D3" w:rsidTr="007007EE">
        <w:trPr>
          <w:trHeight w:val="397"/>
        </w:trPr>
        <w:tc>
          <w:tcPr>
            <w:tcW w:w="567" w:type="dxa"/>
          </w:tcPr>
          <w:p w:rsidR="004C53DE" w:rsidRPr="00F966D3" w:rsidRDefault="00081BDB" w:rsidP="004B6EE7">
            <w:pPr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14</w:t>
            </w:r>
            <w:r w:rsidR="004B6EE7" w:rsidRPr="00F966D3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F966D3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Všeobecná zdravotní pojišťovna České republiky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F966D3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Centrální registr pojištěnců</w:t>
            </w:r>
          </w:p>
        </w:tc>
      </w:tr>
      <w:tr w:rsidR="004C53DE" w:rsidRPr="00F966D3" w:rsidTr="007007EE">
        <w:trPr>
          <w:trHeight w:val="397"/>
        </w:trPr>
        <w:tc>
          <w:tcPr>
            <w:tcW w:w="567" w:type="dxa"/>
          </w:tcPr>
          <w:p w:rsidR="004C53DE" w:rsidRPr="00F966D3" w:rsidRDefault="00081BDB" w:rsidP="004B6EE7">
            <w:pPr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1</w:t>
            </w:r>
            <w:r w:rsidR="004B6EE7" w:rsidRPr="00F966D3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C53DE" w:rsidRPr="00F966D3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Zeměměřický úřad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C53DE" w:rsidRPr="00F966D3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IS zeměměřictví</w:t>
            </w:r>
          </w:p>
        </w:tc>
      </w:tr>
      <w:tr w:rsidR="004C53DE" w:rsidRPr="00F966D3" w:rsidTr="007007EE">
        <w:trPr>
          <w:trHeight w:val="397"/>
        </w:trPr>
        <w:tc>
          <w:tcPr>
            <w:tcW w:w="567" w:type="dxa"/>
          </w:tcPr>
          <w:p w:rsidR="004C53DE" w:rsidRPr="00F966D3" w:rsidRDefault="00081BDB" w:rsidP="004B6EE7">
            <w:pPr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1</w:t>
            </w:r>
            <w:r w:rsidR="004B6EE7" w:rsidRPr="00F966D3">
              <w:rPr>
                <w:rFonts w:ascii="Calibri" w:hAnsi="Calibri" w:cs="Calibri"/>
                <w:sz w:val="22"/>
                <w:szCs w:val="22"/>
              </w:rPr>
              <w:t>51</w:t>
            </w:r>
          </w:p>
        </w:tc>
        <w:tc>
          <w:tcPr>
            <w:tcW w:w="2552" w:type="dxa"/>
            <w:shd w:val="clear" w:color="auto" w:fill="auto"/>
            <w:noWrap/>
          </w:tcPr>
          <w:p w:rsidR="004C53DE" w:rsidRPr="00F966D3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Zlínský kraj</w:t>
            </w:r>
          </w:p>
        </w:tc>
        <w:tc>
          <w:tcPr>
            <w:tcW w:w="5812" w:type="dxa"/>
            <w:shd w:val="clear" w:color="auto" w:fill="auto"/>
            <w:noWrap/>
          </w:tcPr>
          <w:p w:rsidR="004C53DE" w:rsidRPr="00F966D3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Ekonomický systém a spisová služba</w:t>
            </w:r>
          </w:p>
        </w:tc>
      </w:tr>
      <w:tr w:rsidR="004C53DE" w:rsidRPr="00F966D3" w:rsidTr="007007EE">
        <w:trPr>
          <w:trHeight w:val="397"/>
        </w:trPr>
        <w:tc>
          <w:tcPr>
            <w:tcW w:w="567" w:type="dxa"/>
          </w:tcPr>
          <w:p w:rsidR="004C53DE" w:rsidRPr="00F966D3" w:rsidRDefault="00081BDB" w:rsidP="004B6EE7">
            <w:pPr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1</w:t>
            </w:r>
            <w:r w:rsidR="004B6EE7" w:rsidRPr="00F966D3">
              <w:rPr>
                <w:rFonts w:ascii="Calibri" w:hAnsi="Calibri" w:cs="Calibri"/>
                <w:sz w:val="22"/>
                <w:szCs w:val="22"/>
              </w:rPr>
              <w:t>52</w:t>
            </w:r>
          </w:p>
        </w:tc>
        <w:tc>
          <w:tcPr>
            <w:tcW w:w="2552" w:type="dxa"/>
            <w:shd w:val="clear" w:color="auto" w:fill="auto"/>
            <w:noWrap/>
          </w:tcPr>
          <w:p w:rsidR="004C53DE" w:rsidRPr="00F966D3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Zlínský kraj</w:t>
            </w:r>
          </w:p>
        </w:tc>
        <w:tc>
          <w:tcPr>
            <w:tcW w:w="5812" w:type="dxa"/>
            <w:shd w:val="clear" w:color="auto" w:fill="auto"/>
            <w:noWrap/>
          </w:tcPr>
          <w:p w:rsidR="004C53DE" w:rsidRPr="00F966D3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Webové stránky kraje</w:t>
            </w:r>
          </w:p>
        </w:tc>
      </w:tr>
      <w:tr w:rsidR="004C53DE" w:rsidRPr="00F966D3" w:rsidTr="007007EE">
        <w:trPr>
          <w:trHeight w:val="397"/>
        </w:trPr>
        <w:tc>
          <w:tcPr>
            <w:tcW w:w="567" w:type="dxa"/>
          </w:tcPr>
          <w:p w:rsidR="004C53DE" w:rsidRPr="00F966D3" w:rsidRDefault="00081BDB" w:rsidP="004B6EE7">
            <w:pPr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1</w:t>
            </w:r>
            <w:r w:rsidR="004B6EE7" w:rsidRPr="00F966D3">
              <w:rPr>
                <w:rFonts w:ascii="Calibri" w:hAnsi="Calibri" w:cs="Calibri"/>
                <w:sz w:val="22"/>
                <w:szCs w:val="22"/>
              </w:rPr>
              <w:t>53</w:t>
            </w:r>
          </w:p>
        </w:tc>
        <w:tc>
          <w:tcPr>
            <w:tcW w:w="2552" w:type="dxa"/>
            <w:shd w:val="clear" w:color="auto" w:fill="auto"/>
            <w:noWrap/>
          </w:tcPr>
          <w:p w:rsidR="004C53DE" w:rsidRPr="00F966D3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Zlínský kraj</w:t>
            </w:r>
          </w:p>
        </w:tc>
        <w:tc>
          <w:tcPr>
            <w:tcW w:w="5812" w:type="dxa"/>
            <w:shd w:val="clear" w:color="auto" w:fill="auto"/>
            <w:noWrap/>
          </w:tcPr>
          <w:p w:rsidR="004C53DE" w:rsidRPr="00F966D3" w:rsidRDefault="004C53DE" w:rsidP="00734E5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6D3">
              <w:rPr>
                <w:rFonts w:ascii="Calibri" w:hAnsi="Calibri" w:cs="Calibri"/>
                <w:sz w:val="22"/>
                <w:szCs w:val="22"/>
              </w:rPr>
              <w:t>Elektronický poštovní systém</w:t>
            </w:r>
          </w:p>
        </w:tc>
      </w:tr>
    </w:tbl>
    <w:p w:rsidR="00B67A7D" w:rsidRPr="00F966D3" w:rsidRDefault="00E46572" w:rsidP="00E46572">
      <w:pPr>
        <w:ind w:left="7788" w:firstLine="708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="00B651F2" w:rsidRPr="00F966D3">
        <w:rPr>
          <w:rFonts w:ascii="Calibri" w:hAnsi="Calibri" w:cs="Calibri"/>
          <w:sz w:val="22"/>
          <w:szCs w:val="22"/>
        </w:rPr>
        <w:t>“.</w:t>
      </w:r>
    </w:p>
    <w:p w:rsidR="00C65C8E" w:rsidRPr="008A7407" w:rsidRDefault="00C65C8E" w:rsidP="00B233CF">
      <w:pPr>
        <w:jc w:val="left"/>
        <w:rPr>
          <w:rFonts w:ascii="Calibri" w:hAnsi="Calibri" w:cs="Calibri"/>
          <w:sz w:val="22"/>
          <w:szCs w:val="22"/>
        </w:rPr>
      </w:pPr>
    </w:p>
    <w:p w:rsidR="00A50D44" w:rsidRPr="005540D8" w:rsidRDefault="00A50D44" w:rsidP="00A50D4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5540D8">
        <w:rPr>
          <w:rFonts w:ascii="Calibri" w:hAnsi="Calibri" w:cs="Calibri"/>
        </w:rPr>
        <w:t xml:space="preserve">Čl. </w:t>
      </w:r>
      <w:r w:rsidR="00C7435C" w:rsidRPr="005540D8">
        <w:rPr>
          <w:rFonts w:ascii="Calibri" w:hAnsi="Calibri" w:cs="Calibri"/>
        </w:rPr>
        <w:t>II</w:t>
      </w:r>
    </w:p>
    <w:p w:rsidR="00A50D44" w:rsidRPr="00E27DD2" w:rsidRDefault="00A50D44" w:rsidP="00A50D4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E27DD2">
        <w:rPr>
          <w:rFonts w:ascii="Calibri" w:hAnsi="Calibri" w:cs="Calibri"/>
          <w:b/>
          <w:bCs/>
        </w:rPr>
        <w:t>Účinnost</w:t>
      </w:r>
    </w:p>
    <w:p w:rsidR="00A50D44" w:rsidRPr="00E27DD2" w:rsidRDefault="00A50D44" w:rsidP="00A50D4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E27DD2">
        <w:rPr>
          <w:rFonts w:ascii="Calibri" w:hAnsi="Calibri" w:cs="Calibri"/>
        </w:rPr>
        <w:t xml:space="preserve"> </w:t>
      </w:r>
    </w:p>
    <w:p w:rsidR="00A50D44" w:rsidRDefault="00A50D44" w:rsidP="00C65C8E">
      <w:pPr>
        <w:spacing w:after="120" w:line="276" w:lineRule="auto"/>
        <w:ind w:firstLine="567"/>
        <w:rPr>
          <w:rFonts w:ascii="Calibri" w:hAnsi="Calibri" w:cs="Calibri"/>
        </w:rPr>
      </w:pPr>
      <w:r w:rsidRPr="00E27DD2">
        <w:rPr>
          <w:rFonts w:ascii="Calibri" w:hAnsi="Calibri" w:cs="Calibri"/>
        </w:rPr>
        <w:tab/>
        <w:t xml:space="preserve">Tato vyhláška nabývá účinnosti dnem 1. </w:t>
      </w:r>
      <w:r w:rsidR="007A499E">
        <w:rPr>
          <w:rFonts w:ascii="Calibri" w:hAnsi="Calibri" w:cs="Calibri"/>
        </w:rPr>
        <w:t>červ</w:t>
      </w:r>
      <w:r w:rsidR="00084D37">
        <w:rPr>
          <w:rFonts w:ascii="Calibri" w:hAnsi="Calibri" w:cs="Calibri"/>
        </w:rPr>
        <w:t>ence</w:t>
      </w:r>
      <w:r w:rsidR="001F5393" w:rsidRPr="00E27DD2">
        <w:rPr>
          <w:rFonts w:ascii="Calibri" w:hAnsi="Calibri" w:cs="Calibri"/>
        </w:rPr>
        <w:t xml:space="preserve"> </w:t>
      </w:r>
      <w:r w:rsidRPr="00E27DD2">
        <w:rPr>
          <w:rFonts w:ascii="Calibri" w:hAnsi="Calibri" w:cs="Calibri"/>
        </w:rPr>
        <w:t xml:space="preserve">2016. </w:t>
      </w:r>
    </w:p>
    <w:p w:rsidR="00754C49" w:rsidRPr="00E27DD2" w:rsidRDefault="00754C49" w:rsidP="00C65C8E">
      <w:pPr>
        <w:spacing w:after="120" w:line="276" w:lineRule="auto"/>
        <w:ind w:firstLine="567"/>
        <w:rPr>
          <w:rFonts w:ascii="Calibri" w:hAnsi="Calibri" w:cs="Calibri"/>
        </w:rPr>
      </w:pPr>
    </w:p>
    <w:p w:rsidR="00754C49" w:rsidRPr="00754C49" w:rsidRDefault="00754C49" w:rsidP="00754C49">
      <w:pPr>
        <w:tabs>
          <w:tab w:val="left" w:pos="567"/>
        </w:tabs>
        <w:jc w:val="center"/>
        <w:rPr>
          <w:rFonts w:ascii="Calibri" w:hAnsi="Calibri" w:cs="Calibri"/>
        </w:rPr>
      </w:pPr>
      <w:r w:rsidRPr="00754C49">
        <w:rPr>
          <w:rFonts w:ascii="Calibri" w:hAnsi="Calibri" w:cs="Calibri"/>
        </w:rPr>
        <w:t>Ředitel:</w:t>
      </w:r>
    </w:p>
    <w:p w:rsidR="00754C49" w:rsidRDefault="00754C49" w:rsidP="00754C49">
      <w:pPr>
        <w:tabs>
          <w:tab w:val="left" w:pos="567"/>
        </w:tabs>
        <w:jc w:val="center"/>
        <w:rPr>
          <w:rFonts w:ascii="Calibri" w:hAnsi="Calibri" w:cs="Calibri"/>
        </w:rPr>
      </w:pPr>
      <w:r w:rsidRPr="00754C49">
        <w:rPr>
          <w:rFonts w:ascii="Calibri" w:hAnsi="Calibri" w:cs="Calibri"/>
        </w:rPr>
        <w:t xml:space="preserve">Ing. </w:t>
      </w:r>
      <w:r w:rsidRPr="00754C49">
        <w:rPr>
          <w:rFonts w:ascii="Calibri" w:hAnsi="Calibri" w:cs="Calibri"/>
          <w:b/>
        </w:rPr>
        <w:t>Navrátil</w:t>
      </w:r>
      <w:r w:rsidRPr="00754C49">
        <w:rPr>
          <w:rFonts w:ascii="Calibri" w:hAnsi="Calibri" w:cs="Calibri"/>
        </w:rPr>
        <w:t xml:space="preserve"> v. r.</w:t>
      </w:r>
    </w:p>
    <w:p w:rsidR="00754C49" w:rsidRDefault="00754C49" w:rsidP="00754C49">
      <w:pPr>
        <w:tabs>
          <w:tab w:val="left" w:pos="567"/>
        </w:tabs>
        <w:jc w:val="center"/>
        <w:rPr>
          <w:rFonts w:ascii="Calibri" w:hAnsi="Calibri" w:cs="Calibri"/>
        </w:rPr>
      </w:pPr>
    </w:p>
    <w:p w:rsidR="00754C49" w:rsidRDefault="00754C49" w:rsidP="00754C49">
      <w:pPr>
        <w:tabs>
          <w:tab w:val="left" w:pos="567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Ministr:</w:t>
      </w:r>
    </w:p>
    <w:p w:rsidR="00754C49" w:rsidRPr="00754C49" w:rsidRDefault="00754C49" w:rsidP="00754C49">
      <w:pPr>
        <w:tabs>
          <w:tab w:val="left" w:pos="567"/>
        </w:tabs>
        <w:jc w:val="center"/>
        <w:rPr>
          <w:rFonts w:ascii="Calibri" w:hAnsi="Calibri" w:cs="Calibri"/>
        </w:rPr>
      </w:pPr>
      <w:r w:rsidRPr="00754C49">
        <w:rPr>
          <w:rFonts w:ascii="Calibri" w:hAnsi="Calibri" w:cs="Calibri"/>
          <w:b/>
        </w:rPr>
        <w:t>Chovanec</w:t>
      </w:r>
      <w:r>
        <w:rPr>
          <w:rFonts w:ascii="Calibri" w:hAnsi="Calibri" w:cs="Calibri"/>
        </w:rPr>
        <w:t xml:space="preserve"> v. r.</w:t>
      </w:r>
    </w:p>
    <w:p w:rsidR="00754C49" w:rsidRDefault="00754C49" w:rsidP="00754C49">
      <w:pPr>
        <w:widowControl w:val="0"/>
        <w:autoSpaceDE w:val="0"/>
        <w:autoSpaceDN w:val="0"/>
        <w:adjustRightInd w:val="0"/>
        <w:ind w:left="-142"/>
        <w:jc w:val="center"/>
        <w:rPr>
          <w:rFonts w:ascii="Calibri" w:hAnsi="Calibri" w:cs="Calibri"/>
        </w:rPr>
      </w:pPr>
    </w:p>
    <w:p w:rsidR="00A50D44" w:rsidRPr="00E27DD2" w:rsidRDefault="00A50D44" w:rsidP="00754C49">
      <w:pPr>
        <w:widowControl w:val="0"/>
        <w:autoSpaceDE w:val="0"/>
        <w:autoSpaceDN w:val="0"/>
        <w:adjustRightInd w:val="0"/>
        <w:ind w:left="-142"/>
        <w:jc w:val="center"/>
        <w:rPr>
          <w:rFonts w:ascii="Calibri" w:hAnsi="Calibri" w:cs="Calibri"/>
        </w:rPr>
      </w:pPr>
    </w:p>
    <w:sectPr w:rsidR="00A50D44" w:rsidRPr="00E27DD2" w:rsidSect="00DB44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135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648" w:rsidRDefault="00432648">
      <w:r>
        <w:separator/>
      </w:r>
    </w:p>
  </w:endnote>
  <w:endnote w:type="continuationSeparator" w:id="0">
    <w:p w:rsidR="00432648" w:rsidRDefault="0043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 PL UMing HK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22" w:rsidRDefault="0058412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293" w:rsidRDefault="009F629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7412B" w:rsidRPr="0067412B">
      <w:rPr>
        <w:noProof/>
        <w:lang w:val="cs-CZ"/>
      </w:rPr>
      <w:t>6</w:t>
    </w:r>
    <w:r>
      <w:fldChar w:fldCharType="end"/>
    </w:r>
  </w:p>
  <w:p w:rsidR="009F6293" w:rsidRDefault="009F629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22" w:rsidRDefault="005841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648" w:rsidRDefault="00432648">
      <w:r>
        <w:separator/>
      </w:r>
    </w:p>
  </w:footnote>
  <w:footnote w:type="continuationSeparator" w:id="0">
    <w:p w:rsidR="00432648" w:rsidRDefault="00432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22" w:rsidRDefault="0058412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22" w:rsidRDefault="0058412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22" w:rsidRDefault="0058412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  <w:rPr>
        <w:b w:val="0"/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strike w:val="0"/>
        <w:dstrike w:val="0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b w:val="0"/>
        <w:strike w:val="0"/>
        <w:dstrike w:val="0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strike w:val="0"/>
        <w:dstrike w:val="0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  <w:rPr>
        <w:b w:val="0"/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strike w:val="0"/>
        <w:dstrike w:val="0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b w:val="0"/>
        <w:strike w:val="0"/>
        <w:dstrike w:val="0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strike w:val="0"/>
        <w:dstrike w:val="0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">
    <w:nsid w:val="0000000F"/>
    <w:multiLevelType w:val="multilevel"/>
    <w:tmpl w:val="0000000F"/>
    <w:name w:val="WW8Num15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  <w:rPr>
        <w:b w:val="0"/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strike w:val="0"/>
        <w:dstrike w:val="0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b w:val="0"/>
        <w:strike w:val="0"/>
        <w:dstrike w:val="0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strike w:val="0"/>
        <w:dstrike w:val="0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  <w:rPr>
        <w:b w:val="0"/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strike w:val="0"/>
        <w:dstrike w:val="0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b w:val="0"/>
        <w:strike w:val="0"/>
        <w:dstrike w:val="0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strike w:val="0"/>
        <w:dstrike w:val="0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  <w:rPr>
        <w:b w:val="0"/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strike w:val="0"/>
        <w:dstrike w:val="0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b w:val="0"/>
        <w:strike w:val="0"/>
        <w:dstrike w:val="0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strike w:val="0"/>
        <w:dstrike w:val="0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5">
    <w:nsid w:val="00000019"/>
    <w:multiLevelType w:val="multilevel"/>
    <w:tmpl w:val="00000019"/>
    <w:name w:val="WW8Num25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  <w:rPr>
        <w:b w:val="0"/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strike w:val="0"/>
        <w:dstrike w:val="0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b w:val="0"/>
        <w:strike w:val="0"/>
        <w:dstrike w:val="0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strike w:val="0"/>
        <w:dstrike w:val="0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6">
    <w:nsid w:val="0000001D"/>
    <w:multiLevelType w:val="multilevel"/>
    <w:tmpl w:val="0000001D"/>
    <w:name w:val="WW8Num29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  <w:rPr>
        <w:b w:val="0"/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425"/>
      </w:pPr>
      <w:rPr>
        <w:strike w:val="0"/>
        <w:dstrike w:val="0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b w:val="0"/>
        <w:strike w:val="0"/>
        <w:dstrike w:val="0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strike w:val="0"/>
        <w:dstrike w:val="0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7">
    <w:nsid w:val="03101E62"/>
    <w:multiLevelType w:val="hybridMultilevel"/>
    <w:tmpl w:val="AC2450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7C3922"/>
    <w:multiLevelType w:val="hybridMultilevel"/>
    <w:tmpl w:val="03844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9663A"/>
    <w:multiLevelType w:val="hybridMultilevel"/>
    <w:tmpl w:val="0EA4261A"/>
    <w:lvl w:ilvl="0" w:tplc="F5509D54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1">
    <w:nsid w:val="31C06156"/>
    <w:multiLevelType w:val="hybridMultilevel"/>
    <w:tmpl w:val="B102073A"/>
    <w:lvl w:ilvl="0" w:tplc="C2BE6538">
      <w:start w:val="1"/>
      <w:numFmt w:val="decimal"/>
      <w:lvlText w:val="(%1)"/>
      <w:lvlJc w:val="left"/>
      <w:pPr>
        <w:tabs>
          <w:tab w:val="num" w:pos="357"/>
        </w:tabs>
        <w:ind w:left="425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16CE9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3">
    <w:nsid w:val="3F264472"/>
    <w:multiLevelType w:val="hybridMultilevel"/>
    <w:tmpl w:val="13B0BD14"/>
    <w:lvl w:ilvl="0" w:tplc="FBC8B5A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 w:tplc="2158893C">
      <w:start w:val="1"/>
      <w:numFmt w:val="lowerLetter"/>
      <w:lvlText w:val="(%2)"/>
      <w:lvlJc w:val="left"/>
      <w:pPr>
        <w:tabs>
          <w:tab w:val="num" w:pos="1134"/>
        </w:tabs>
        <w:ind w:left="1134" w:hanging="425"/>
      </w:pPr>
      <w:rPr>
        <w:b w:val="0"/>
        <w:bCs w:val="0"/>
        <w:i w:val="0"/>
        <w:iCs w:val="0"/>
        <w:sz w:val="24"/>
        <w:szCs w:val="24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253D00"/>
    <w:multiLevelType w:val="hybridMultilevel"/>
    <w:tmpl w:val="F72606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066BB"/>
    <w:multiLevelType w:val="hybridMultilevel"/>
    <w:tmpl w:val="2AD8F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E1157A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7">
    <w:nsid w:val="5DE27C30"/>
    <w:multiLevelType w:val="singleLevel"/>
    <w:tmpl w:val="0405000F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8">
    <w:nsid w:val="63E751A8"/>
    <w:multiLevelType w:val="multilevel"/>
    <w:tmpl w:val="0000000F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  <w:rPr>
        <w:b w:val="0"/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strike w:val="0"/>
        <w:dstrike w:val="0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b w:val="0"/>
        <w:strike w:val="0"/>
        <w:dstrike w:val="0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strike w:val="0"/>
        <w:dstrike w:val="0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9">
    <w:nsid w:val="66D95818"/>
    <w:multiLevelType w:val="hybridMultilevel"/>
    <w:tmpl w:val="A366FD2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AF1A1F"/>
    <w:multiLevelType w:val="multilevel"/>
    <w:tmpl w:val="D3A2A256"/>
    <w:lvl w:ilvl="0">
      <w:start w:val="1"/>
      <w:numFmt w:val="decimal"/>
      <w:pStyle w:val="Textodstavce"/>
      <w:isLgl/>
      <w:lvlText w:val="(%1)"/>
      <w:lvlJc w:val="left"/>
      <w:pPr>
        <w:tabs>
          <w:tab w:val="num" w:pos="928"/>
        </w:tabs>
        <w:ind w:left="143" w:firstLine="425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135"/>
        </w:tabs>
        <w:ind w:left="1135" w:hanging="425"/>
      </w:pPr>
      <w:rPr>
        <w:rFonts w:hint="default"/>
        <w:b w:val="0"/>
        <w:strike w:val="0"/>
        <w:color w:val="auto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1136"/>
        </w:tabs>
        <w:ind w:left="1136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88"/>
        </w:tabs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68"/>
        </w:tabs>
        <w:ind w:left="3808" w:hanging="360"/>
      </w:pPr>
      <w:rPr>
        <w:rFonts w:hint="default"/>
      </w:rPr>
    </w:lvl>
  </w:abstractNum>
  <w:abstractNum w:abstractNumId="21">
    <w:nsid w:val="725878DB"/>
    <w:multiLevelType w:val="multilevel"/>
    <w:tmpl w:val="030C27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7B89083B"/>
    <w:multiLevelType w:val="hybridMultilevel"/>
    <w:tmpl w:val="67546FC6"/>
    <w:lvl w:ilvl="0" w:tplc="462A39B0">
      <w:start w:val="1"/>
      <w:numFmt w:val="decimal"/>
      <w:pStyle w:val="PKCislovany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7"/>
  </w:num>
  <w:num w:numId="41">
    <w:abstractNumId w:val="22"/>
  </w:num>
  <w:num w:numId="42">
    <w:abstractNumId w:val="17"/>
  </w:num>
  <w:num w:numId="43">
    <w:abstractNumId w:val="19"/>
  </w:num>
  <w:num w:numId="44">
    <w:abstractNumId w:val="8"/>
  </w:num>
  <w:num w:numId="45">
    <w:abstractNumId w:val="16"/>
  </w:num>
  <w:num w:numId="46">
    <w:abstractNumId w:val="9"/>
  </w:num>
  <w:num w:numId="47">
    <w:abstractNumId w:val="1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85"/>
    <w:rsid w:val="00000445"/>
    <w:rsid w:val="000009F8"/>
    <w:rsid w:val="00002189"/>
    <w:rsid w:val="0000327A"/>
    <w:rsid w:val="000034C4"/>
    <w:rsid w:val="000035EE"/>
    <w:rsid w:val="00003815"/>
    <w:rsid w:val="00004FD1"/>
    <w:rsid w:val="000062E8"/>
    <w:rsid w:val="00007D2B"/>
    <w:rsid w:val="00007DF7"/>
    <w:rsid w:val="000107A5"/>
    <w:rsid w:val="00013FD1"/>
    <w:rsid w:val="0001422F"/>
    <w:rsid w:val="000148B2"/>
    <w:rsid w:val="00015407"/>
    <w:rsid w:val="00017D14"/>
    <w:rsid w:val="000208C7"/>
    <w:rsid w:val="00020F0B"/>
    <w:rsid w:val="000227AD"/>
    <w:rsid w:val="000270B4"/>
    <w:rsid w:val="00030D63"/>
    <w:rsid w:val="00032261"/>
    <w:rsid w:val="00036F5B"/>
    <w:rsid w:val="0003746F"/>
    <w:rsid w:val="00040923"/>
    <w:rsid w:val="0004224F"/>
    <w:rsid w:val="00042F4A"/>
    <w:rsid w:val="000453CA"/>
    <w:rsid w:val="00051560"/>
    <w:rsid w:val="00052006"/>
    <w:rsid w:val="00053BA3"/>
    <w:rsid w:val="00056C60"/>
    <w:rsid w:val="0006172B"/>
    <w:rsid w:val="00062097"/>
    <w:rsid w:val="00063CA2"/>
    <w:rsid w:val="00066BE0"/>
    <w:rsid w:val="000711A0"/>
    <w:rsid w:val="00072FFA"/>
    <w:rsid w:val="00074E16"/>
    <w:rsid w:val="000754E4"/>
    <w:rsid w:val="00076F86"/>
    <w:rsid w:val="00077B83"/>
    <w:rsid w:val="00081BDB"/>
    <w:rsid w:val="00084D37"/>
    <w:rsid w:val="00085A89"/>
    <w:rsid w:val="00086CB0"/>
    <w:rsid w:val="00087B2A"/>
    <w:rsid w:val="00087D01"/>
    <w:rsid w:val="00094769"/>
    <w:rsid w:val="00097335"/>
    <w:rsid w:val="000A09D6"/>
    <w:rsid w:val="000A2CAD"/>
    <w:rsid w:val="000A35A5"/>
    <w:rsid w:val="000A5306"/>
    <w:rsid w:val="000B0F36"/>
    <w:rsid w:val="000B4148"/>
    <w:rsid w:val="000B4B12"/>
    <w:rsid w:val="000C073E"/>
    <w:rsid w:val="000C34DB"/>
    <w:rsid w:val="000C581C"/>
    <w:rsid w:val="000C67A4"/>
    <w:rsid w:val="000D036D"/>
    <w:rsid w:val="000D03EB"/>
    <w:rsid w:val="000D09AB"/>
    <w:rsid w:val="000D10DD"/>
    <w:rsid w:val="000D1655"/>
    <w:rsid w:val="000D2191"/>
    <w:rsid w:val="000D2393"/>
    <w:rsid w:val="000D31DA"/>
    <w:rsid w:val="000D5922"/>
    <w:rsid w:val="000E040D"/>
    <w:rsid w:val="000E242C"/>
    <w:rsid w:val="000E3A0A"/>
    <w:rsid w:val="000E6596"/>
    <w:rsid w:val="000F0D78"/>
    <w:rsid w:val="000F213E"/>
    <w:rsid w:val="000F3C8E"/>
    <w:rsid w:val="000F4944"/>
    <w:rsid w:val="000F52CE"/>
    <w:rsid w:val="000F5C73"/>
    <w:rsid w:val="000F675D"/>
    <w:rsid w:val="00101D53"/>
    <w:rsid w:val="00103110"/>
    <w:rsid w:val="00104590"/>
    <w:rsid w:val="001103AC"/>
    <w:rsid w:val="001133C8"/>
    <w:rsid w:val="001135D0"/>
    <w:rsid w:val="0012058B"/>
    <w:rsid w:val="001209B4"/>
    <w:rsid w:val="001263D1"/>
    <w:rsid w:val="00127B9F"/>
    <w:rsid w:val="0013203A"/>
    <w:rsid w:val="00133CB3"/>
    <w:rsid w:val="00140A39"/>
    <w:rsid w:val="00145E1C"/>
    <w:rsid w:val="00146B93"/>
    <w:rsid w:val="00150E33"/>
    <w:rsid w:val="00152381"/>
    <w:rsid w:val="001525CA"/>
    <w:rsid w:val="00153741"/>
    <w:rsid w:val="00153C3A"/>
    <w:rsid w:val="00154111"/>
    <w:rsid w:val="00162E2B"/>
    <w:rsid w:val="00162E41"/>
    <w:rsid w:val="001663B4"/>
    <w:rsid w:val="00167AAA"/>
    <w:rsid w:val="00171D6F"/>
    <w:rsid w:val="001748DB"/>
    <w:rsid w:val="00176845"/>
    <w:rsid w:val="0017744A"/>
    <w:rsid w:val="00181BA4"/>
    <w:rsid w:val="001830C7"/>
    <w:rsid w:val="0018465F"/>
    <w:rsid w:val="0018519B"/>
    <w:rsid w:val="00186A19"/>
    <w:rsid w:val="00193244"/>
    <w:rsid w:val="001957D6"/>
    <w:rsid w:val="001A12CD"/>
    <w:rsid w:val="001B5B35"/>
    <w:rsid w:val="001B7C2A"/>
    <w:rsid w:val="001C0796"/>
    <w:rsid w:val="001C0868"/>
    <w:rsid w:val="001C10DB"/>
    <w:rsid w:val="001C126B"/>
    <w:rsid w:val="001C2CAB"/>
    <w:rsid w:val="001E1A33"/>
    <w:rsid w:val="001E5CD7"/>
    <w:rsid w:val="001E6073"/>
    <w:rsid w:val="001E650C"/>
    <w:rsid w:val="001F0ED4"/>
    <w:rsid w:val="001F1D58"/>
    <w:rsid w:val="001F302A"/>
    <w:rsid w:val="001F421C"/>
    <w:rsid w:val="001F5393"/>
    <w:rsid w:val="001F6BA1"/>
    <w:rsid w:val="001F7C09"/>
    <w:rsid w:val="00204C01"/>
    <w:rsid w:val="00207106"/>
    <w:rsid w:val="00213B5A"/>
    <w:rsid w:val="00214236"/>
    <w:rsid w:val="00214525"/>
    <w:rsid w:val="002267C1"/>
    <w:rsid w:val="00226C9F"/>
    <w:rsid w:val="00227ABA"/>
    <w:rsid w:val="00227BD3"/>
    <w:rsid w:val="00230053"/>
    <w:rsid w:val="00230146"/>
    <w:rsid w:val="00231905"/>
    <w:rsid w:val="00232095"/>
    <w:rsid w:val="00233233"/>
    <w:rsid w:val="00237216"/>
    <w:rsid w:val="002403B9"/>
    <w:rsid w:val="00242FC1"/>
    <w:rsid w:val="0024355C"/>
    <w:rsid w:val="00250A5D"/>
    <w:rsid w:val="00251620"/>
    <w:rsid w:val="00252B4B"/>
    <w:rsid w:val="00253EDF"/>
    <w:rsid w:val="00254137"/>
    <w:rsid w:val="0025785D"/>
    <w:rsid w:val="00260DF4"/>
    <w:rsid w:val="00261950"/>
    <w:rsid w:val="00262BA8"/>
    <w:rsid w:val="00267B65"/>
    <w:rsid w:val="00270340"/>
    <w:rsid w:val="00271787"/>
    <w:rsid w:val="00273E0C"/>
    <w:rsid w:val="002747AD"/>
    <w:rsid w:val="002759DA"/>
    <w:rsid w:val="00277860"/>
    <w:rsid w:val="00281B74"/>
    <w:rsid w:val="00282503"/>
    <w:rsid w:val="00282F6F"/>
    <w:rsid w:val="00284B64"/>
    <w:rsid w:val="0029366E"/>
    <w:rsid w:val="002940C2"/>
    <w:rsid w:val="002947B8"/>
    <w:rsid w:val="00294F35"/>
    <w:rsid w:val="002A3301"/>
    <w:rsid w:val="002B585B"/>
    <w:rsid w:val="002C1B89"/>
    <w:rsid w:val="002C75F6"/>
    <w:rsid w:val="002D0A4E"/>
    <w:rsid w:val="002D0AB0"/>
    <w:rsid w:val="002D3392"/>
    <w:rsid w:val="002E1C3F"/>
    <w:rsid w:val="002E2397"/>
    <w:rsid w:val="002E3667"/>
    <w:rsid w:val="002E4489"/>
    <w:rsid w:val="002E44A9"/>
    <w:rsid w:val="002E7A5B"/>
    <w:rsid w:val="002F3FD6"/>
    <w:rsid w:val="002F4E0B"/>
    <w:rsid w:val="00301014"/>
    <w:rsid w:val="00301B29"/>
    <w:rsid w:val="0030686D"/>
    <w:rsid w:val="00313CA8"/>
    <w:rsid w:val="00316AC6"/>
    <w:rsid w:val="003207B7"/>
    <w:rsid w:val="00320C40"/>
    <w:rsid w:val="003220F9"/>
    <w:rsid w:val="0032303B"/>
    <w:rsid w:val="003246D8"/>
    <w:rsid w:val="0032607A"/>
    <w:rsid w:val="003278BC"/>
    <w:rsid w:val="00330D5E"/>
    <w:rsid w:val="0033124F"/>
    <w:rsid w:val="003333A2"/>
    <w:rsid w:val="00334265"/>
    <w:rsid w:val="00340C93"/>
    <w:rsid w:val="0034167C"/>
    <w:rsid w:val="003439F8"/>
    <w:rsid w:val="00343FE1"/>
    <w:rsid w:val="00345D1F"/>
    <w:rsid w:val="00347F9F"/>
    <w:rsid w:val="00353EE6"/>
    <w:rsid w:val="00357578"/>
    <w:rsid w:val="00363892"/>
    <w:rsid w:val="003647B8"/>
    <w:rsid w:val="00366943"/>
    <w:rsid w:val="00367C36"/>
    <w:rsid w:val="003738FF"/>
    <w:rsid w:val="003754B4"/>
    <w:rsid w:val="00375545"/>
    <w:rsid w:val="00375886"/>
    <w:rsid w:val="0037591F"/>
    <w:rsid w:val="00377343"/>
    <w:rsid w:val="003777FB"/>
    <w:rsid w:val="00382905"/>
    <w:rsid w:val="003857BC"/>
    <w:rsid w:val="00392B90"/>
    <w:rsid w:val="003943D4"/>
    <w:rsid w:val="003964E8"/>
    <w:rsid w:val="0039701C"/>
    <w:rsid w:val="003A0DF3"/>
    <w:rsid w:val="003A2F11"/>
    <w:rsid w:val="003A2F98"/>
    <w:rsid w:val="003A4569"/>
    <w:rsid w:val="003A4641"/>
    <w:rsid w:val="003A51B5"/>
    <w:rsid w:val="003A5663"/>
    <w:rsid w:val="003A5BA9"/>
    <w:rsid w:val="003B533B"/>
    <w:rsid w:val="003B674C"/>
    <w:rsid w:val="003B6FC5"/>
    <w:rsid w:val="003C00BD"/>
    <w:rsid w:val="003C289B"/>
    <w:rsid w:val="003C79FE"/>
    <w:rsid w:val="003D4C84"/>
    <w:rsid w:val="003E1B82"/>
    <w:rsid w:val="003E2B0D"/>
    <w:rsid w:val="003E39CB"/>
    <w:rsid w:val="003E3F9E"/>
    <w:rsid w:val="003F6930"/>
    <w:rsid w:val="003F6DA1"/>
    <w:rsid w:val="003F7E13"/>
    <w:rsid w:val="004018B8"/>
    <w:rsid w:val="00402E08"/>
    <w:rsid w:val="00404937"/>
    <w:rsid w:val="00405188"/>
    <w:rsid w:val="00405A9D"/>
    <w:rsid w:val="00407CC4"/>
    <w:rsid w:val="00412346"/>
    <w:rsid w:val="00412540"/>
    <w:rsid w:val="00413871"/>
    <w:rsid w:val="00413DC0"/>
    <w:rsid w:val="004202AF"/>
    <w:rsid w:val="00420B52"/>
    <w:rsid w:val="00421E39"/>
    <w:rsid w:val="004223B1"/>
    <w:rsid w:val="00426491"/>
    <w:rsid w:val="00426D3A"/>
    <w:rsid w:val="004323A1"/>
    <w:rsid w:val="00432648"/>
    <w:rsid w:val="00440567"/>
    <w:rsid w:val="004407B3"/>
    <w:rsid w:val="0044165E"/>
    <w:rsid w:val="00450C5B"/>
    <w:rsid w:val="00454298"/>
    <w:rsid w:val="00454F1A"/>
    <w:rsid w:val="004573E5"/>
    <w:rsid w:val="00461B0A"/>
    <w:rsid w:val="00466D98"/>
    <w:rsid w:val="004719D2"/>
    <w:rsid w:val="0047213E"/>
    <w:rsid w:val="004724C6"/>
    <w:rsid w:val="0047335E"/>
    <w:rsid w:val="00475309"/>
    <w:rsid w:val="00475A3D"/>
    <w:rsid w:val="004776C8"/>
    <w:rsid w:val="00477E70"/>
    <w:rsid w:val="00482D16"/>
    <w:rsid w:val="00484E45"/>
    <w:rsid w:val="0049718E"/>
    <w:rsid w:val="004A53DD"/>
    <w:rsid w:val="004B5A19"/>
    <w:rsid w:val="004B6EE7"/>
    <w:rsid w:val="004C0040"/>
    <w:rsid w:val="004C09FD"/>
    <w:rsid w:val="004C2BDD"/>
    <w:rsid w:val="004C34B0"/>
    <w:rsid w:val="004C3501"/>
    <w:rsid w:val="004C3604"/>
    <w:rsid w:val="004C53DE"/>
    <w:rsid w:val="004C6C00"/>
    <w:rsid w:val="004C7132"/>
    <w:rsid w:val="004C755B"/>
    <w:rsid w:val="004E0C41"/>
    <w:rsid w:val="004E156F"/>
    <w:rsid w:val="004E18A0"/>
    <w:rsid w:val="004E2418"/>
    <w:rsid w:val="004E2AF9"/>
    <w:rsid w:val="004E7D70"/>
    <w:rsid w:val="004F1D44"/>
    <w:rsid w:val="004F4B77"/>
    <w:rsid w:val="004F726F"/>
    <w:rsid w:val="00500E0C"/>
    <w:rsid w:val="00504281"/>
    <w:rsid w:val="005044B9"/>
    <w:rsid w:val="005049FF"/>
    <w:rsid w:val="00505366"/>
    <w:rsid w:val="005073C2"/>
    <w:rsid w:val="00514445"/>
    <w:rsid w:val="00514884"/>
    <w:rsid w:val="005216B7"/>
    <w:rsid w:val="00521E33"/>
    <w:rsid w:val="00523DEE"/>
    <w:rsid w:val="005243D8"/>
    <w:rsid w:val="00527C41"/>
    <w:rsid w:val="00531EA4"/>
    <w:rsid w:val="00540425"/>
    <w:rsid w:val="00541043"/>
    <w:rsid w:val="00541E28"/>
    <w:rsid w:val="00544777"/>
    <w:rsid w:val="0054697B"/>
    <w:rsid w:val="005533EC"/>
    <w:rsid w:val="00553D8D"/>
    <w:rsid w:val="005540D8"/>
    <w:rsid w:val="00555AB2"/>
    <w:rsid w:val="00561AF8"/>
    <w:rsid w:val="00563757"/>
    <w:rsid w:val="0056564D"/>
    <w:rsid w:val="00566E6E"/>
    <w:rsid w:val="00572447"/>
    <w:rsid w:val="005725E2"/>
    <w:rsid w:val="005746EE"/>
    <w:rsid w:val="005758A8"/>
    <w:rsid w:val="0057645F"/>
    <w:rsid w:val="005770F9"/>
    <w:rsid w:val="00581A3E"/>
    <w:rsid w:val="005823AD"/>
    <w:rsid w:val="00584122"/>
    <w:rsid w:val="005863F7"/>
    <w:rsid w:val="00590E8D"/>
    <w:rsid w:val="00592D81"/>
    <w:rsid w:val="00596AC8"/>
    <w:rsid w:val="005A1E16"/>
    <w:rsid w:val="005A21C9"/>
    <w:rsid w:val="005A23B5"/>
    <w:rsid w:val="005B2196"/>
    <w:rsid w:val="005B247C"/>
    <w:rsid w:val="005B30D9"/>
    <w:rsid w:val="005B3B60"/>
    <w:rsid w:val="005B6695"/>
    <w:rsid w:val="005C1192"/>
    <w:rsid w:val="005C19B6"/>
    <w:rsid w:val="005C2F58"/>
    <w:rsid w:val="005C324A"/>
    <w:rsid w:val="005C38B6"/>
    <w:rsid w:val="005C77AD"/>
    <w:rsid w:val="005D31CA"/>
    <w:rsid w:val="005D4067"/>
    <w:rsid w:val="005D6C54"/>
    <w:rsid w:val="005E264D"/>
    <w:rsid w:val="005F2EEE"/>
    <w:rsid w:val="005F3D08"/>
    <w:rsid w:val="005F466E"/>
    <w:rsid w:val="00600F75"/>
    <w:rsid w:val="00602BEC"/>
    <w:rsid w:val="00603F36"/>
    <w:rsid w:val="006055FF"/>
    <w:rsid w:val="0060789F"/>
    <w:rsid w:val="00610779"/>
    <w:rsid w:val="00612A48"/>
    <w:rsid w:val="00615DA2"/>
    <w:rsid w:val="006201DA"/>
    <w:rsid w:val="0062414E"/>
    <w:rsid w:val="006249B8"/>
    <w:rsid w:val="006257D7"/>
    <w:rsid w:val="006309A2"/>
    <w:rsid w:val="006404F6"/>
    <w:rsid w:val="006414D0"/>
    <w:rsid w:val="006448E0"/>
    <w:rsid w:val="00644B0E"/>
    <w:rsid w:val="006538F3"/>
    <w:rsid w:val="00654440"/>
    <w:rsid w:val="006548E3"/>
    <w:rsid w:val="00656C90"/>
    <w:rsid w:val="0065700C"/>
    <w:rsid w:val="00662BEF"/>
    <w:rsid w:val="00665628"/>
    <w:rsid w:val="006657FB"/>
    <w:rsid w:val="0067205E"/>
    <w:rsid w:val="006725EB"/>
    <w:rsid w:val="0067412B"/>
    <w:rsid w:val="00676451"/>
    <w:rsid w:val="00676CA3"/>
    <w:rsid w:val="00676E1A"/>
    <w:rsid w:val="006869CC"/>
    <w:rsid w:val="00690A27"/>
    <w:rsid w:val="006931F7"/>
    <w:rsid w:val="006A140B"/>
    <w:rsid w:val="006A3A07"/>
    <w:rsid w:val="006A5589"/>
    <w:rsid w:val="006A75AB"/>
    <w:rsid w:val="006B077E"/>
    <w:rsid w:val="006B3198"/>
    <w:rsid w:val="006B4FBF"/>
    <w:rsid w:val="006B5D96"/>
    <w:rsid w:val="006C0D90"/>
    <w:rsid w:val="006C2079"/>
    <w:rsid w:val="006C36E5"/>
    <w:rsid w:val="006C39CF"/>
    <w:rsid w:val="006C54E8"/>
    <w:rsid w:val="006C5503"/>
    <w:rsid w:val="006C753D"/>
    <w:rsid w:val="006D1051"/>
    <w:rsid w:val="006D49DC"/>
    <w:rsid w:val="006D520C"/>
    <w:rsid w:val="006D7129"/>
    <w:rsid w:val="006D7691"/>
    <w:rsid w:val="006E4399"/>
    <w:rsid w:val="006E4BE4"/>
    <w:rsid w:val="006E5DDB"/>
    <w:rsid w:val="006F2ADC"/>
    <w:rsid w:val="006F3212"/>
    <w:rsid w:val="006F4F6B"/>
    <w:rsid w:val="006F5BC0"/>
    <w:rsid w:val="006F61AD"/>
    <w:rsid w:val="006F7F25"/>
    <w:rsid w:val="007007EE"/>
    <w:rsid w:val="00700A1E"/>
    <w:rsid w:val="007014B6"/>
    <w:rsid w:val="00701BFD"/>
    <w:rsid w:val="00702479"/>
    <w:rsid w:val="0070252E"/>
    <w:rsid w:val="0070266A"/>
    <w:rsid w:val="00703F6B"/>
    <w:rsid w:val="007049AD"/>
    <w:rsid w:val="00705F43"/>
    <w:rsid w:val="007066A1"/>
    <w:rsid w:val="00706D74"/>
    <w:rsid w:val="00710A7D"/>
    <w:rsid w:val="00710FE0"/>
    <w:rsid w:val="00711EEC"/>
    <w:rsid w:val="007123A0"/>
    <w:rsid w:val="00713243"/>
    <w:rsid w:val="00713CF3"/>
    <w:rsid w:val="00716604"/>
    <w:rsid w:val="0071722F"/>
    <w:rsid w:val="00721D71"/>
    <w:rsid w:val="007248BB"/>
    <w:rsid w:val="0072791F"/>
    <w:rsid w:val="00730038"/>
    <w:rsid w:val="0073127D"/>
    <w:rsid w:val="00732D17"/>
    <w:rsid w:val="00733A3A"/>
    <w:rsid w:val="00733EFB"/>
    <w:rsid w:val="00734E5A"/>
    <w:rsid w:val="00735648"/>
    <w:rsid w:val="00737C8A"/>
    <w:rsid w:val="00740C31"/>
    <w:rsid w:val="0075060C"/>
    <w:rsid w:val="007510B8"/>
    <w:rsid w:val="00754C49"/>
    <w:rsid w:val="0075684E"/>
    <w:rsid w:val="0075761C"/>
    <w:rsid w:val="007578E7"/>
    <w:rsid w:val="00760825"/>
    <w:rsid w:val="00761649"/>
    <w:rsid w:val="0076747F"/>
    <w:rsid w:val="00771D7C"/>
    <w:rsid w:val="007762E3"/>
    <w:rsid w:val="00784346"/>
    <w:rsid w:val="0078794C"/>
    <w:rsid w:val="007908B7"/>
    <w:rsid w:val="00790C99"/>
    <w:rsid w:val="00791174"/>
    <w:rsid w:val="00793F54"/>
    <w:rsid w:val="00794136"/>
    <w:rsid w:val="007A21F2"/>
    <w:rsid w:val="007A263E"/>
    <w:rsid w:val="007A3252"/>
    <w:rsid w:val="007A4827"/>
    <w:rsid w:val="007A499E"/>
    <w:rsid w:val="007A5061"/>
    <w:rsid w:val="007B2974"/>
    <w:rsid w:val="007B2BFA"/>
    <w:rsid w:val="007B3CE8"/>
    <w:rsid w:val="007B3FDF"/>
    <w:rsid w:val="007B44F7"/>
    <w:rsid w:val="007B4E2F"/>
    <w:rsid w:val="007B562B"/>
    <w:rsid w:val="007B5764"/>
    <w:rsid w:val="007B6787"/>
    <w:rsid w:val="007B7B42"/>
    <w:rsid w:val="007C0769"/>
    <w:rsid w:val="007C1CAD"/>
    <w:rsid w:val="007C2D55"/>
    <w:rsid w:val="007C41DC"/>
    <w:rsid w:val="007C475A"/>
    <w:rsid w:val="007C6136"/>
    <w:rsid w:val="007D0B41"/>
    <w:rsid w:val="007D54BA"/>
    <w:rsid w:val="007D67AB"/>
    <w:rsid w:val="007D7BB3"/>
    <w:rsid w:val="007E1A42"/>
    <w:rsid w:val="007E2097"/>
    <w:rsid w:val="007E45CA"/>
    <w:rsid w:val="007E5BAE"/>
    <w:rsid w:val="007F3491"/>
    <w:rsid w:val="007F34E0"/>
    <w:rsid w:val="007F56FE"/>
    <w:rsid w:val="00801DEB"/>
    <w:rsid w:val="00802B03"/>
    <w:rsid w:val="008071E0"/>
    <w:rsid w:val="008118C2"/>
    <w:rsid w:val="00811B70"/>
    <w:rsid w:val="00813436"/>
    <w:rsid w:val="00814695"/>
    <w:rsid w:val="0082115D"/>
    <w:rsid w:val="00825B5D"/>
    <w:rsid w:val="00826355"/>
    <w:rsid w:val="00826DDE"/>
    <w:rsid w:val="00827634"/>
    <w:rsid w:val="0083507E"/>
    <w:rsid w:val="00841469"/>
    <w:rsid w:val="00841F04"/>
    <w:rsid w:val="00843000"/>
    <w:rsid w:val="0084645C"/>
    <w:rsid w:val="00847590"/>
    <w:rsid w:val="00851BF3"/>
    <w:rsid w:val="008527DB"/>
    <w:rsid w:val="008535E5"/>
    <w:rsid w:val="00857BE7"/>
    <w:rsid w:val="00862535"/>
    <w:rsid w:val="008641B6"/>
    <w:rsid w:val="00871E5D"/>
    <w:rsid w:val="00872FE8"/>
    <w:rsid w:val="008743AC"/>
    <w:rsid w:val="00874C5F"/>
    <w:rsid w:val="0087523B"/>
    <w:rsid w:val="00877E60"/>
    <w:rsid w:val="00881A5B"/>
    <w:rsid w:val="008824BB"/>
    <w:rsid w:val="00883398"/>
    <w:rsid w:val="0088468C"/>
    <w:rsid w:val="00887B66"/>
    <w:rsid w:val="008902EC"/>
    <w:rsid w:val="008916C9"/>
    <w:rsid w:val="00897748"/>
    <w:rsid w:val="008A2C7C"/>
    <w:rsid w:val="008A38EF"/>
    <w:rsid w:val="008A4E71"/>
    <w:rsid w:val="008A53A8"/>
    <w:rsid w:val="008A5E0E"/>
    <w:rsid w:val="008A63A2"/>
    <w:rsid w:val="008A7407"/>
    <w:rsid w:val="008B2414"/>
    <w:rsid w:val="008B6978"/>
    <w:rsid w:val="008B6E27"/>
    <w:rsid w:val="008C239F"/>
    <w:rsid w:val="008C40D8"/>
    <w:rsid w:val="008C50AB"/>
    <w:rsid w:val="008C5A38"/>
    <w:rsid w:val="008D04B3"/>
    <w:rsid w:val="008D1821"/>
    <w:rsid w:val="008D2347"/>
    <w:rsid w:val="008D3F5C"/>
    <w:rsid w:val="008D444A"/>
    <w:rsid w:val="008D4473"/>
    <w:rsid w:val="008D5777"/>
    <w:rsid w:val="008D57EC"/>
    <w:rsid w:val="008D5AE3"/>
    <w:rsid w:val="008D5B09"/>
    <w:rsid w:val="008D5BEA"/>
    <w:rsid w:val="008D6F3A"/>
    <w:rsid w:val="008E21DC"/>
    <w:rsid w:val="008E6D6C"/>
    <w:rsid w:val="008E7484"/>
    <w:rsid w:val="008F3E34"/>
    <w:rsid w:val="008F6BD6"/>
    <w:rsid w:val="00902E28"/>
    <w:rsid w:val="00903AF1"/>
    <w:rsid w:val="00904350"/>
    <w:rsid w:val="00905144"/>
    <w:rsid w:val="0090563B"/>
    <w:rsid w:val="00911EB0"/>
    <w:rsid w:val="0091230C"/>
    <w:rsid w:val="00915EEE"/>
    <w:rsid w:val="009171B3"/>
    <w:rsid w:val="009215F9"/>
    <w:rsid w:val="00922334"/>
    <w:rsid w:val="00922668"/>
    <w:rsid w:val="00924634"/>
    <w:rsid w:val="00925AE8"/>
    <w:rsid w:val="009363EC"/>
    <w:rsid w:val="009378AC"/>
    <w:rsid w:val="00937D16"/>
    <w:rsid w:val="00940C58"/>
    <w:rsid w:val="00941DB0"/>
    <w:rsid w:val="00944AA8"/>
    <w:rsid w:val="0094550D"/>
    <w:rsid w:val="009466B2"/>
    <w:rsid w:val="0094752C"/>
    <w:rsid w:val="009501CA"/>
    <w:rsid w:val="00951D2D"/>
    <w:rsid w:val="00955D7F"/>
    <w:rsid w:val="00957938"/>
    <w:rsid w:val="00957954"/>
    <w:rsid w:val="00961393"/>
    <w:rsid w:val="0096237E"/>
    <w:rsid w:val="0096409D"/>
    <w:rsid w:val="00964A40"/>
    <w:rsid w:val="00966214"/>
    <w:rsid w:val="00966B9B"/>
    <w:rsid w:val="009701BE"/>
    <w:rsid w:val="009705EC"/>
    <w:rsid w:val="009726AC"/>
    <w:rsid w:val="00976A23"/>
    <w:rsid w:val="00976C85"/>
    <w:rsid w:val="009834E1"/>
    <w:rsid w:val="00984977"/>
    <w:rsid w:val="0098502B"/>
    <w:rsid w:val="009850FD"/>
    <w:rsid w:val="009879BC"/>
    <w:rsid w:val="009949CF"/>
    <w:rsid w:val="009956FB"/>
    <w:rsid w:val="00997037"/>
    <w:rsid w:val="00997C20"/>
    <w:rsid w:val="00997C70"/>
    <w:rsid w:val="009A05C2"/>
    <w:rsid w:val="009A366E"/>
    <w:rsid w:val="009A5B78"/>
    <w:rsid w:val="009B0973"/>
    <w:rsid w:val="009B1342"/>
    <w:rsid w:val="009B3222"/>
    <w:rsid w:val="009B4DB6"/>
    <w:rsid w:val="009B5C5E"/>
    <w:rsid w:val="009B7B85"/>
    <w:rsid w:val="009C0029"/>
    <w:rsid w:val="009C0056"/>
    <w:rsid w:val="009C126A"/>
    <w:rsid w:val="009C13DC"/>
    <w:rsid w:val="009C292B"/>
    <w:rsid w:val="009C3309"/>
    <w:rsid w:val="009C4D22"/>
    <w:rsid w:val="009C4F68"/>
    <w:rsid w:val="009D0985"/>
    <w:rsid w:val="009E016F"/>
    <w:rsid w:val="009E087C"/>
    <w:rsid w:val="009E0A40"/>
    <w:rsid w:val="009E22C8"/>
    <w:rsid w:val="009E425A"/>
    <w:rsid w:val="009E6442"/>
    <w:rsid w:val="009E66B4"/>
    <w:rsid w:val="009E7CCE"/>
    <w:rsid w:val="009F032F"/>
    <w:rsid w:val="009F0613"/>
    <w:rsid w:val="009F2769"/>
    <w:rsid w:val="009F3AC4"/>
    <w:rsid w:val="009F6293"/>
    <w:rsid w:val="009F6DA1"/>
    <w:rsid w:val="00A062C7"/>
    <w:rsid w:val="00A11100"/>
    <w:rsid w:val="00A11787"/>
    <w:rsid w:val="00A130DB"/>
    <w:rsid w:val="00A21866"/>
    <w:rsid w:val="00A22B23"/>
    <w:rsid w:val="00A2453D"/>
    <w:rsid w:val="00A25F3E"/>
    <w:rsid w:val="00A264FE"/>
    <w:rsid w:val="00A26E62"/>
    <w:rsid w:val="00A27EE5"/>
    <w:rsid w:val="00A27F08"/>
    <w:rsid w:val="00A31C54"/>
    <w:rsid w:val="00A35B46"/>
    <w:rsid w:val="00A35D98"/>
    <w:rsid w:val="00A43255"/>
    <w:rsid w:val="00A43758"/>
    <w:rsid w:val="00A44116"/>
    <w:rsid w:val="00A44CA1"/>
    <w:rsid w:val="00A50D44"/>
    <w:rsid w:val="00A552E5"/>
    <w:rsid w:val="00A55496"/>
    <w:rsid w:val="00A56A7C"/>
    <w:rsid w:val="00A619C1"/>
    <w:rsid w:val="00A62B1E"/>
    <w:rsid w:val="00A65780"/>
    <w:rsid w:val="00A65F13"/>
    <w:rsid w:val="00A72C40"/>
    <w:rsid w:val="00A74A86"/>
    <w:rsid w:val="00A76017"/>
    <w:rsid w:val="00A76E10"/>
    <w:rsid w:val="00A76F5D"/>
    <w:rsid w:val="00A810F6"/>
    <w:rsid w:val="00A81148"/>
    <w:rsid w:val="00A81D1E"/>
    <w:rsid w:val="00A82202"/>
    <w:rsid w:val="00A8397F"/>
    <w:rsid w:val="00A85478"/>
    <w:rsid w:val="00A90225"/>
    <w:rsid w:val="00A903ED"/>
    <w:rsid w:val="00A91C7D"/>
    <w:rsid w:val="00A935DF"/>
    <w:rsid w:val="00A937A1"/>
    <w:rsid w:val="00A954A6"/>
    <w:rsid w:val="00A97357"/>
    <w:rsid w:val="00AA067C"/>
    <w:rsid w:val="00AA4301"/>
    <w:rsid w:val="00AA6040"/>
    <w:rsid w:val="00AA6061"/>
    <w:rsid w:val="00AA6756"/>
    <w:rsid w:val="00AB2FB6"/>
    <w:rsid w:val="00AB32FD"/>
    <w:rsid w:val="00AB3D18"/>
    <w:rsid w:val="00AB4762"/>
    <w:rsid w:val="00AB5A7F"/>
    <w:rsid w:val="00AB77F1"/>
    <w:rsid w:val="00AC0632"/>
    <w:rsid w:val="00AC11F5"/>
    <w:rsid w:val="00AC154F"/>
    <w:rsid w:val="00AC2DC4"/>
    <w:rsid w:val="00AC3E0A"/>
    <w:rsid w:val="00AC4B08"/>
    <w:rsid w:val="00AC4DA6"/>
    <w:rsid w:val="00AC79C8"/>
    <w:rsid w:val="00AD0BBE"/>
    <w:rsid w:val="00AD57A8"/>
    <w:rsid w:val="00AD7798"/>
    <w:rsid w:val="00AE0107"/>
    <w:rsid w:val="00AE120D"/>
    <w:rsid w:val="00AE1C4C"/>
    <w:rsid w:val="00AE3CF3"/>
    <w:rsid w:val="00AE7C8B"/>
    <w:rsid w:val="00AF13D7"/>
    <w:rsid w:val="00AF6155"/>
    <w:rsid w:val="00AF6546"/>
    <w:rsid w:val="00B00A58"/>
    <w:rsid w:val="00B0133A"/>
    <w:rsid w:val="00B013F0"/>
    <w:rsid w:val="00B03227"/>
    <w:rsid w:val="00B03BBC"/>
    <w:rsid w:val="00B04516"/>
    <w:rsid w:val="00B078A1"/>
    <w:rsid w:val="00B12A7B"/>
    <w:rsid w:val="00B233CF"/>
    <w:rsid w:val="00B23481"/>
    <w:rsid w:val="00B23E53"/>
    <w:rsid w:val="00B273A9"/>
    <w:rsid w:val="00B27470"/>
    <w:rsid w:val="00B30549"/>
    <w:rsid w:val="00B30625"/>
    <w:rsid w:val="00B31155"/>
    <w:rsid w:val="00B31D2D"/>
    <w:rsid w:val="00B32B64"/>
    <w:rsid w:val="00B37729"/>
    <w:rsid w:val="00B42225"/>
    <w:rsid w:val="00B4566D"/>
    <w:rsid w:val="00B47827"/>
    <w:rsid w:val="00B5060A"/>
    <w:rsid w:val="00B52DAC"/>
    <w:rsid w:val="00B53778"/>
    <w:rsid w:val="00B55993"/>
    <w:rsid w:val="00B60968"/>
    <w:rsid w:val="00B64158"/>
    <w:rsid w:val="00B647FA"/>
    <w:rsid w:val="00B651F2"/>
    <w:rsid w:val="00B67A7D"/>
    <w:rsid w:val="00B7165E"/>
    <w:rsid w:val="00B7394F"/>
    <w:rsid w:val="00B76B3B"/>
    <w:rsid w:val="00B7734C"/>
    <w:rsid w:val="00B778E4"/>
    <w:rsid w:val="00B84653"/>
    <w:rsid w:val="00B857F3"/>
    <w:rsid w:val="00B87C4C"/>
    <w:rsid w:val="00B91895"/>
    <w:rsid w:val="00B94ADB"/>
    <w:rsid w:val="00B94BE5"/>
    <w:rsid w:val="00B963C2"/>
    <w:rsid w:val="00BA0A8B"/>
    <w:rsid w:val="00BA46F4"/>
    <w:rsid w:val="00BA4BC2"/>
    <w:rsid w:val="00BA568B"/>
    <w:rsid w:val="00BA7085"/>
    <w:rsid w:val="00BA70BE"/>
    <w:rsid w:val="00BB0B48"/>
    <w:rsid w:val="00BB3671"/>
    <w:rsid w:val="00BB7C22"/>
    <w:rsid w:val="00BC2114"/>
    <w:rsid w:val="00BC319F"/>
    <w:rsid w:val="00BC55DB"/>
    <w:rsid w:val="00BC5993"/>
    <w:rsid w:val="00BC6F97"/>
    <w:rsid w:val="00BD2174"/>
    <w:rsid w:val="00BD2712"/>
    <w:rsid w:val="00BD4446"/>
    <w:rsid w:val="00BD5AD9"/>
    <w:rsid w:val="00BE3725"/>
    <w:rsid w:val="00BE3C70"/>
    <w:rsid w:val="00BE67C2"/>
    <w:rsid w:val="00BE6C63"/>
    <w:rsid w:val="00BF0ECB"/>
    <w:rsid w:val="00BF3DDA"/>
    <w:rsid w:val="00BF4B01"/>
    <w:rsid w:val="00BF5543"/>
    <w:rsid w:val="00BF5866"/>
    <w:rsid w:val="00BF5F03"/>
    <w:rsid w:val="00BF734B"/>
    <w:rsid w:val="00C00E50"/>
    <w:rsid w:val="00C01EB6"/>
    <w:rsid w:val="00C10DA7"/>
    <w:rsid w:val="00C12F1B"/>
    <w:rsid w:val="00C13491"/>
    <w:rsid w:val="00C14881"/>
    <w:rsid w:val="00C14FA3"/>
    <w:rsid w:val="00C1631E"/>
    <w:rsid w:val="00C17916"/>
    <w:rsid w:val="00C20E92"/>
    <w:rsid w:val="00C22B5C"/>
    <w:rsid w:val="00C22D5C"/>
    <w:rsid w:val="00C24402"/>
    <w:rsid w:val="00C270DC"/>
    <w:rsid w:val="00C27327"/>
    <w:rsid w:val="00C3257B"/>
    <w:rsid w:val="00C34550"/>
    <w:rsid w:val="00C35B27"/>
    <w:rsid w:val="00C36151"/>
    <w:rsid w:val="00C3721A"/>
    <w:rsid w:val="00C375A6"/>
    <w:rsid w:val="00C379AC"/>
    <w:rsid w:val="00C37E6E"/>
    <w:rsid w:val="00C4505E"/>
    <w:rsid w:val="00C45D2D"/>
    <w:rsid w:val="00C466DC"/>
    <w:rsid w:val="00C469A0"/>
    <w:rsid w:val="00C46F57"/>
    <w:rsid w:val="00C510AD"/>
    <w:rsid w:val="00C51985"/>
    <w:rsid w:val="00C51BB6"/>
    <w:rsid w:val="00C52EFF"/>
    <w:rsid w:val="00C548B3"/>
    <w:rsid w:val="00C56C58"/>
    <w:rsid w:val="00C57C66"/>
    <w:rsid w:val="00C6101D"/>
    <w:rsid w:val="00C61EA1"/>
    <w:rsid w:val="00C65C8E"/>
    <w:rsid w:val="00C66FED"/>
    <w:rsid w:val="00C71B59"/>
    <w:rsid w:val="00C72112"/>
    <w:rsid w:val="00C72402"/>
    <w:rsid w:val="00C7435C"/>
    <w:rsid w:val="00C750ED"/>
    <w:rsid w:val="00C751F0"/>
    <w:rsid w:val="00C76780"/>
    <w:rsid w:val="00C7686B"/>
    <w:rsid w:val="00C77152"/>
    <w:rsid w:val="00C81301"/>
    <w:rsid w:val="00C8340F"/>
    <w:rsid w:val="00C84FC9"/>
    <w:rsid w:val="00C85F01"/>
    <w:rsid w:val="00C942E9"/>
    <w:rsid w:val="00C94D4D"/>
    <w:rsid w:val="00C94F5A"/>
    <w:rsid w:val="00CA33F0"/>
    <w:rsid w:val="00CA488A"/>
    <w:rsid w:val="00CA6368"/>
    <w:rsid w:val="00CB2DA4"/>
    <w:rsid w:val="00CB3FB5"/>
    <w:rsid w:val="00CC3434"/>
    <w:rsid w:val="00CC59BB"/>
    <w:rsid w:val="00CC7D2A"/>
    <w:rsid w:val="00CD10E4"/>
    <w:rsid w:val="00CD1E32"/>
    <w:rsid w:val="00CD62A2"/>
    <w:rsid w:val="00CD7577"/>
    <w:rsid w:val="00CE02B7"/>
    <w:rsid w:val="00CE0B43"/>
    <w:rsid w:val="00CE2190"/>
    <w:rsid w:val="00CE28E3"/>
    <w:rsid w:val="00CE4EC4"/>
    <w:rsid w:val="00CE5AF9"/>
    <w:rsid w:val="00CE6743"/>
    <w:rsid w:val="00CF0338"/>
    <w:rsid w:val="00CF31D1"/>
    <w:rsid w:val="00CF4D3F"/>
    <w:rsid w:val="00D0017A"/>
    <w:rsid w:val="00D00570"/>
    <w:rsid w:val="00D01552"/>
    <w:rsid w:val="00D04E45"/>
    <w:rsid w:val="00D07D86"/>
    <w:rsid w:val="00D11EAB"/>
    <w:rsid w:val="00D124EC"/>
    <w:rsid w:val="00D12CA0"/>
    <w:rsid w:val="00D14E78"/>
    <w:rsid w:val="00D175F8"/>
    <w:rsid w:val="00D20639"/>
    <w:rsid w:val="00D2107F"/>
    <w:rsid w:val="00D2224D"/>
    <w:rsid w:val="00D23BB4"/>
    <w:rsid w:val="00D241D0"/>
    <w:rsid w:val="00D25E43"/>
    <w:rsid w:val="00D279EC"/>
    <w:rsid w:val="00D30303"/>
    <w:rsid w:val="00D340B6"/>
    <w:rsid w:val="00D35600"/>
    <w:rsid w:val="00D37387"/>
    <w:rsid w:val="00D405EB"/>
    <w:rsid w:val="00D4300B"/>
    <w:rsid w:val="00D43E0E"/>
    <w:rsid w:val="00D514AF"/>
    <w:rsid w:val="00D52F6F"/>
    <w:rsid w:val="00D55B49"/>
    <w:rsid w:val="00D576B9"/>
    <w:rsid w:val="00D63114"/>
    <w:rsid w:val="00D6366F"/>
    <w:rsid w:val="00D67DAF"/>
    <w:rsid w:val="00D71D96"/>
    <w:rsid w:val="00D735BE"/>
    <w:rsid w:val="00D74988"/>
    <w:rsid w:val="00D7498B"/>
    <w:rsid w:val="00D80573"/>
    <w:rsid w:val="00D8132D"/>
    <w:rsid w:val="00D81693"/>
    <w:rsid w:val="00D82822"/>
    <w:rsid w:val="00D86739"/>
    <w:rsid w:val="00D86804"/>
    <w:rsid w:val="00D938E0"/>
    <w:rsid w:val="00D969BC"/>
    <w:rsid w:val="00DA0265"/>
    <w:rsid w:val="00DA166D"/>
    <w:rsid w:val="00DA4BAB"/>
    <w:rsid w:val="00DB16B2"/>
    <w:rsid w:val="00DB28C5"/>
    <w:rsid w:val="00DB44A8"/>
    <w:rsid w:val="00DB5D5D"/>
    <w:rsid w:val="00DC0703"/>
    <w:rsid w:val="00DC101C"/>
    <w:rsid w:val="00DC47AF"/>
    <w:rsid w:val="00DC60AC"/>
    <w:rsid w:val="00DD2C85"/>
    <w:rsid w:val="00DD3E74"/>
    <w:rsid w:val="00DD5079"/>
    <w:rsid w:val="00DD746E"/>
    <w:rsid w:val="00DD7C5F"/>
    <w:rsid w:val="00DE2876"/>
    <w:rsid w:val="00DE7EF7"/>
    <w:rsid w:val="00DF03DA"/>
    <w:rsid w:val="00DF108A"/>
    <w:rsid w:val="00DF140B"/>
    <w:rsid w:val="00DF3FFC"/>
    <w:rsid w:val="00DF7DAA"/>
    <w:rsid w:val="00E07F60"/>
    <w:rsid w:val="00E13FC2"/>
    <w:rsid w:val="00E1646E"/>
    <w:rsid w:val="00E16E11"/>
    <w:rsid w:val="00E172D6"/>
    <w:rsid w:val="00E21C84"/>
    <w:rsid w:val="00E223EB"/>
    <w:rsid w:val="00E24604"/>
    <w:rsid w:val="00E258FD"/>
    <w:rsid w:val="00E269A6"/>
    <w:rsid w:val="00E27DD2"/>
    <w:rsid w:val="00E31A3D"/>
    <w:rsid w:val="00E3275A"/>
    <w:rsid w:val="00E32E57"/>
    <w:rsid w:val="00E335FF"/>
    <w:rsid w:val="00E36531"/>
    <w:rsid w:val="00E36FCD"/>
    <w:rsid w:val="00E37524"/>
    <w:rsid w:val="00E46572"/>
    <w:rsid w:val="00E465C1"/>
    <w:rsid w:val="00E5061C"/>
    <w:rsid w:val="00E5114D"/>
    <w:rsid w:val="00E5312D"/>
    <w:rsid w:val="00E546C0"/>
    <w:rsid w:val="00E56136"/>
    <w:rsid w:val="00E56A39"/>
    <w:rsid w:val="00E57AA6"/>
    <w:rsid w:val="00E60C69"/>
    <w:rsid w:val="00E60F57"/>
    <w:rsid w:val="00E62AD7"/>
    <w:rsid w:val="00E66E09"/>
    <w:rsid w:val="00E71AF1"/>
    <w:rsid w:val="00E71E5B"/>
    <w:rsid w:val="00E73691"/>
    <w:rsid w:val="00E75CC8"/>
    <w:rsid w:val="00E76CF8"/>
    <w:rsid w:val="00E80154"/>
    <w:rsid w:val="00E826E4"/>
    <w:rsid w:val="00E84761"/>
    <w:rsid w:val="00E855F0"/>
    <w:rsid w:val="00E86053"/>
    <w:rsid w:val="00E90E23"/>
    <w:rsid w:val="00E923FC"/>
    <w:rsid w:val="00E944E0"/>
    <w:rsid w:val="00EA03AC"/>
    <w:rsid w:val="00EA08B6"/>
    <w:rsid w:val="00EA6222"/>
    <w:rsid w:val="00EB12F1"/>
    <w:rsid w:val="00EB6323"/>
    <w:rsid w:val="00EC08DD"/>
    <w:rsid w:val="00EC3236"/>
    <w:rsid w:val="00EC4EC1"/>
    <w:rsid w:val="00EC505A"/>
    <w:rsid w:val="00EC69C7"/>
    <w:rsid w:val="00EC76DD"/>
    <w:rsid w:val="00ED05B6"/>
    <w:rsid w:val="00ED23A5"/>
    <w:rsid w:val="00ED5B8F"/>
    <w:rsid w:val="00ED6D22"/>
    <w:rsid w:val="00ED7310"/>
    <w:rsid w:val="00EE3100"/>
    <w:rsid w:val="00EE3E1F"/>
    <w:rsid w:val="00EE6829"/>
    <w:rsid w:val="00EE6B66"/>
    <w:rsid w:val="00EF27EE"/>
    <w:rsid w:val="00EF4737"/>
    <w:rsid w:val="00F013B0"/>
    <w:rsid w:val="00F016DC"/>
    <w:rsid w:val="00F02049"/>
    <w:rsid w:val="00F0682B"/>
    <w:rsid w:val="00F06EF4"/>
    <w:rsid w:val="00F10BA8"/>
    <w:rsid w:val="00F113E5"/>
    <w:rsid w:val="00F131BF"/>
    <w:rsid w:val="00F152EE"/>
    <w:rsid w:val="00F208FB"/>
    <w:rsid w:val="00F23761"/>
    <w:rsid w:val="00F24E55"/>
    <w:rsid w:val="00F25912"/>
    <w:rsid w:val="00F264E4"/>
    <w:rsid w:val="00F27BBD"/>
    <w:rsid w:val="00F30E97"/>
    <w:rsid w:val="00F311C5"/>
    <w:rsid w:val="00F32E74"/>
    <w:rsid w:val="00F33457"/>
    <w:rsid w:val="00F34173"/>
    <w:rsid w:val="00F34388"/>
    <w:rsid w:val="00F35B8B"/>
    <w:rsid w:val="00F360FF"/>
    <w:rsid w:val="00F41D6A"/>
    <w:rsid w:val="00F4293A"/>
    <w:rsid w:val="00F42955"/>
    <w:rsid w:val="00F440C6"/>
    <w:rsid w:val="00F4704C"/>
    <w:rsid w:val="00F474D0"/>
    <w:rsid w:val="00F47F24"/>
    <w:rsid w:val="00F522B9"/>
    <w:rsid w:val="00F5409F"/>
    <w:rsid w:val="00F5679E"/>
    <w:rsid w:val="00F61671"/>
    <w:rsid w:val="00F6580E"/>
    <w:rsid w:val="00F660C2"/>
    <w:rsid w:val="00F71542"/>
    <w:rsid w:val="00F718A7"/>
    <w:rsid w:val="00F7680C"/>
    <w:rsid w:val="00F76A94"/>
    <w:rsid w:val="00F8017A"/>
    <w:rsid w:val="00F8386E"/>
    <w:rsid w:val="00F84E74"/>
    <w:rsid w:val="00F86413"/>
    <w:rsid w:val="00F903ED"/>
    <w:rsid w:val="00F917FF"/>
    <w:rsid w:val="00F92C18"/>
    <w:rsid w:val="00F9358C"/>
    <w:rsid w:val="00F966D3"/>
    <w:rsid w:val="00FA0283"/>
    <w:rsid w:val="00FA2CD0"/>
    <w:rsid w:val="00FA2D18"/>
    <w:rsid w:val="00FA3F5E"/>
    <w:rsid w:val="00FA3F6E"/>
    <w:rsid w:val="00FA5153"/>
    <w:rsid w:val="00FA56A7"/>
    <w:rsid w:val="00FA69FA"/>
    <w:rsid w:val="00FA74C0"/>
    <w:rsid w:val="00FB56F5"/>
    <w:rsid w:val="00FB610D"/>
    <w:rsid w:val="00FC1545"/>
    <w:rsid w:val="00FC1955"/>
    <w:rsid w:val="00FC1D51"/>
    <w:rsid w:val="00FC2A52"/>
    <w:rsid w:val="00FC49A7"/>
    <w:rsid w:val="00FC4C1C"/>
    <w:rsid w:val="00FC4D37"/>
    <w:rsid w:val="00FC71E3"/>
    <w:rsid w:val="00FC75AC"/>
    <w:rsid w:val="00FD0A56"/>
    <w:rsid w:val="00FD2A21"/>
    <w:rsid w:val="00FD2B75"/>
    <w:rsid w:val="00FD3174"/>
    <w:rsid w:val="00FE177E"/>
    <w:rsid w:val="00FE3541"/>
    <w:rsid w:val="00FE3B92"/>
    <w:rsid w:val="00FE6C8A"/>
    <w:rsid w:val="00FF05FE"/>
    <w:rsid w:val="00FF3485"/>
    <w:rsid w:val="00FF3B7D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Zkladntext"/>
    <w:link w:val="Nadpis2Char"/>
    <w:qFormat/>
    <w:rsid w:val="00BF5866"/>
    <w:pPr>
      <w:keepNext/>
      <w:tabs>
        <w:tab w:val="num" w:pos="425"/>
      </w:tabs>
      <w:suppressAutoHyphens/>
      <w:spacing w:before="240" w:after="120"/>
      <w:ind w:left="425" w:hanging="425"/>
      <w:outlineLvl w:val="1"/>
    </w:pPr>
    <w:rPr>
      <w:rFonts w:ascii="Liberation Sans" w:eastAsia="WenQuanYi Micro Hei" w:hAnsi="Liberation Sans" w:cs="Lohit Hindi"/>
      <w:b/>
      <w:bCs/>
      <w:i/>
      <w:iCs/>
      <w:sz w:val="28"/>
      <w:szCs w:val="28"/>
      <w:lang w:eastAsia="ar-SA"/>
    </w:rPr>
  </w:style>
  <w:style w:type="paragraph" w:styleId="Nadpis3">
    <w:name w:val="heading 3"/>
    <w:basedOn w:val="Normln"/>
    <w:next w:val="Zkladntext"/>
    <w:link w:val="Nadpis3Char"/>
    <w:qFormat/>
    <w:rsid w:val="00BF5866"/>
    <w:pPr>
      <w:keepNext/>
      <w:tabs>
        <w:tab w:val="num" w:pos="851"/>
      </w:tabs>
      <w:suppressAutoHyphens/>
      <w:spacing w:before="240" w:after="120"/>
      <w:ind w:left="851" w:hanging="426"/>
      <w:outlineLvl w:val="2"/>
    </w:pPr>
    <w:rPr>
      <w:rFonts w:ascii="Liberation Sans" w:eastAsia="WenQuanYi Micro Hei" w:hAnsi="Liberation Sans" w:cs="Lohit Hindi"/>
      <w:b/>
      <w:bCs/>
      <w:sz w:val="28"/>
      <w:szCs w:val="28"/>
      <w:lang w:eastAsia="ar-SA"/>
    </w:rPr>
  </w:style>
  <w:style w:type="paragraph" w:styleId="Nadpis4">
    <w:name w:val="heading 4"/>
    <w:basedOn w:val="Normln"/>
    <w:next w:val="Zkladntext"/>
    <w:link w:val="Nadpis4Char"/>
    <w:qFormat/>
    <w:rsid w:val="00BF5866"/>
    <w:pPr>
      <w:keepNext/>
      <w:tabs>
        <w:tab w:val="num" w:pos="1440"/>
      </w:tabs>
      <w:suppressAutoHyphens/>
      <w:spacing w:before="240" w:after="120"/>
      <w:ind w:left="1440" w:hanging="360"/>
      <w:outlineLvl w:val="3"/>
    </w:pPr>
    <w:rPr>
      <w:rFonts w:ascii="Liberation Sans" w:eastAsia="WenQuanYi Micro Hei" w:hAnsi="Liberation Sans" w:cs="Lohit Hindi"/>
      <w:b/>
      <w:bCs/>
      <w:i/>
      <w:iCs/>
      <w:lang w:eastAsia="ar-SA"/>
    </w:rPr>
  </w:style>
  <w:style w:type="paragraph" w:styleId="Nadpis5">
    <w:name w:val="heading 5"/>
    <w:basedOn w:val="Normln"/>
    <w:next w:val="Zkladntext"/>
    <w:link w:val="Nadpis5Char"/>
    <w:qFormat/>
    <w:rsid w:val="00BF5866"/>
    <w:pPr>
      <w:keepNext/>
      <w:tabs>
        <w:tab w:val="num" w:pos="1800"/>
      </w:tabs>
      <w:suppressAutoHyphens/>
      <w:spacing w:before="240" w:after="120"/>
      <w:ind w:left="1800" w:hanging="360"/>
      <w:outlineLvl w:val="4"/>
    </w:pPr>
    <w:rPr>
      <w:rFonts w:ascii="Liberation Sans" w:eastAsia="WenQuanYi Micro Hei" w:hAnsi="Liberation Sans" w:cs="Lohit Hindi"/>
      <w:b/>
      <w:bCs/>
      <w:lang w:eastAsia="ar-SA"/>
    </w:rPr>
  </w:style>
  <w:style w:type="paragraph" w:styleId="Nadpis6">
    <w:name w:val="heading 6"/>
    <w:basedOn w:val="Normln"/>
    <w:next w:val="Zkladntext"/>
    <w:link w:val="Nadpis6Char"/>
    <w:qFormat/>
    <w:rsid w:val="00BF5866"/>
    <w:pPr>
      <w:keepNext/>
      <w:tabs>
        <w:tab w:val="num" w:pos="2520"/>
      </w:tabs>
      <w:suppressAutoHyphens/>
      <w:spacing w:before="240" w:after="120"/>
      <w:ind w:left="2160" w:hanging="360"/>
      <w:outlineLvl w:val="5"/>
    </w:pPr>
    <w:rPr>
      <w:rFonts w:ascii="Liberation Sans" w:eastAsia="WenQuanYi Micro Hei" w:hAnsi="Liberation Sans" w:cs="Lohit Hindi"/>
      <w:b/>
      <w:bCs/>
      <w:sz w:val="21"/>
      <w:szCs w:val="21"/>
      <w:lang w:eastAsia="ar-SA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Pr>
      <w:sz w:val="24"/>
      <w:szCs w:val="24"/>
    </w:rPr>
  </w:style>
  <w:style w:type="paragraph" w:customStyle="1" w:styleId="Textparagrafu">
    <w:name w:val="Text paragrafu"/>
    <w:basedOn w:val="Normln"/>
    <w:uiPriority w:val="99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pPr>
      <w:keepNext/>
      <w:keepLines/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uiPriority w:val="99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uiPriority w:val="99"/>
    <w:pPr>
      <w:keepNext/>
      <w:keepLines/>
      <w:jc w:val="center"/>
      <w:outlineLvl w:val="4"/>
    </w:pPr>
    <w:rPr>
      <w:b/>
      <w:bCs/>
    </w:rPr>
  </w:style>
  <w:style w:type="paragraph" w:customStyle="1" w:styleId="Dl">
    <w:name w:val="Díl"/>
    <w:basedOn w:val="Normln"/>
    <w:next w:val="Nadpisdlu"/>
    <w:uiPriority w:val="99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uiPriority w:val="99"/>
    <w:pPr>
      <w:keepNext/>
      <w:keepLines/>
      <w:jc w:val="center"/>
      <w:outlineLvl w:val="3"/>
    </w:pPr>
    <w:rPr>
      <w:b/>
      <w:bCs/>
    </w:rPr>
  </w:style>
  <w:style w:type="paragraph" w:customStyle="1" w:styleId="Hlava">
    <w:name w:val="Hlava"/>
    <w:basedOn w:val="Normln"/>
    <w:next w:val="Nadpishlavy"/>
    <w:uiPriority w:val="99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uiPriority w:val="99"/>
    <w:pPr>
      <w:keepNext/>
      <w:keepLines/>
      <w:jc w:val="center"/>
      <w:outlineLvl w:val="2"/>
    </w:pPr>
    <w:rPr>
      <w:b/>
      <w:bCs/>
    </w:rPr>
  </w:style>
  <w:style w:type="paragraph" w:customStyle="1" w:styleId="ST">
    <w:name w:val="ČÁST"/>
    <w:basedOn w:val="Normln"/>
    <w:next w:val="NADPISSTI"/>
    <w:uiPriority w:val="99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uiPriority w:val="99"/>
    <w:pPr>
      <w:keepNext/>
      <w:keepLines/>
      <w:jc w:val="center"/>
      <w:outlineLvl w:val="1"/>
    </w:pPr>
    <w:rPr>
      <w:b/>
      <w:bCs/>
      <w:caps/>
    </w:rPr>
  </w:style>
  <w:style w:type="paragraph" w:customStyle="1" w:styleId="Novelizanbod">
    <w:name w:val="Novelizační bod"/>
    <w:basedOn w:val="Normln"/>
    <w:next w:val="Normln"/>
    <w:uiPriority w:val="99"/>
    <w:pPr>
      <w:keepNext/>
      <w:keepLines/>
      <w:numPr>
        <w:numId w:val="1"/>
      </w:numPr>
      <w:tabs>
        <w:tab w:val="left" w:pos="851"/>
      </w:tabs>
      <w:spacing w:before="480" w:after="120"/>
    </w:pPr>
  </w:style>
  <w:style w:type="paragraph" w:customStyle="1" w:styleId="nadpisvyhlky">
    <w:name w:val="nadpis vyhlášky"/>
    <w:basedOn w:val="Normln"/>
    <w:next w:val="Ministerstvo"/>
    <w:uiPriority w:val="99"/>
    <w:pPr>
      <w:keepNext/>
      <w:keepLines/>
      <w:spacing w:before="120"/>
      <w:jc w:val="center"/>
      <w:outlineLvl w:val="0"/>
    </w:pPr>
    <w:rPr>
      <w:b/>
      <w:bCs/>
    </w:rPr>
  </w:style>
  <w:style w:type="paragraph" w:customStyle="1" w:styleId="Ministerstvo">
    <w:name w:val="Ministerstvo"/>
    <w:basedOn w:val="Normln"/>
    <w:next w:val="ST"/>
    <w:uiPriority w:val="99"/>
    <w:pPr>
      <w:keepNext/>
      <w:keepLines/>
      <w:spacing w:before="360" w:after="240"/>
    </w:pPr>
  </w:style>
  <w:style w:type="paragraph" w:customStyle="1" w:styleId="funkce">
    <w:name w:val="funkce"/>
    <w:basedOn w:val="Normln"/>
    <w:uiPriority w:val="99"/>
    <w:pPr>
      <w:keepLines/>
      <w:jc w:val="center"/>
    </w:pPr>
  </w:style>
  <w:style w:type="paragraph" w:customStyle="1" w:styleId="Textbodu">
    <w:name w:val="Text bodu"/>
    <w:basedOn w:val="Normln"/>
    <w:pPr>
      <w:numPr>
        <w:ilvl w:val="2"/>
        <w:numId w:val="6"/>
      </w:numPr>
      <w:outlineLvl w:val="8"/>
    </w:pPr>
  </w:style>
  <w:style w:type="paragraph" w:customStyle="1" w:styleId="Textpsmene">
    <w:name w:val="Text písmene"/>
    <w:basedOn w:val="Normln"/>
    <w:pPr>
      <w:numPr>
        <w:ilvl w:val="1"/>
        <w:numId w:val="6"/>
      </w:numPr>
      <w:outlineLvl w:val="7"/>
    </w:pPr>
  </w:style>
  <w:style w:type="paragraph" w:customStyle="1" w:styleId="Textodstavce">
    <w:name w:val="Text odstavce"/>
    <w:basedOn w:val="Normln"/>
    <w:pPr>
      <w:numPr>
        <w:numId w:val="6"/>
      </w:numPr>
      <w:tabs>
        <w:tab w:val="left" w:pos="851"/>
      </w:tabs>
      <w:spacing w:before="120" w:after="120"/>
      <w:outlineLvl w:val="6"/>
    </w:pPr>
  </w:style>
  <w:style w:type="character" w:styleId="slostrnky">
    <w:name w:val="page number"/>
    <w:basedOn w:val="Standardnpsmoodstavce"/>
    <w:uiPriority w:val="99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pPr>
      <w:tabs>
        <w:tab w:val="left" w:pos="425"/>
      </w:tabs>
      <w:ind w:left="425" w:hanging="425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Pr>
      <w:sz w:val="20"/>
      <w:szCs w:val="20"/>
    </w:rPr>
  </w:style>
  <w:style w:type="character" w:styleId="Znakapoznpodarou">
    <w:name w:val="footnote reference"/>
    <w:uiPriority w:val="99"/>
    <w:rPr>
      <w:vertAlign w:val="superscript"/>
    </w:rPr>
  </w:style>
  <w:style w:type="paragraph" w:styleId="Titulek">
    <w:name w:val="caption"/>
    <w:basedOn w:val="Normln"/>
    <w:next w:val="Normln"/>
    <w:uiPriority w:val="99"/>
    <w:qFormat/>
    <w:pPr>
      <w:spacing w:before="120" w:after="120"/>
    </w:pPr>
    <w:rPr>
      <w:b/>
      <w:bCs/>
    </w:rPr>
  </w:style>
  <w:style w:type="paragraph" w:customStyle="1" w:styleId="Nvrh">
    <w:name w:val="Návrh"/>
    <w:basedOn w:val="Normln"/>
    <w:next w:val="Normln"/>
    <w:uiPriority w:val="99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uiPriority w:val="99"/>
    <w:pPr>
      <w:keepNext/>
      <w:keepLines/>
      <w:spacing w:before="72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Pr>
      <w:b/>
      <w:bCs/>
    </w:rPr>
  </w:style>
  <w:style w:type="paragraph" w:customStyle="1" w:styleId="VYHLKA">
    <w:name w:val="VYHLÁŠKA"/>
    <w:basedOn w:val="Normln"/>
    <w:next w:val="nadpisvyhlky"/>
    <w:uiPriority w:val="99"/>
    <w:pPr>
      <w:keepNext/>
      <w:keepLines/>
      <w:jc w:val="center"/>
      <w:outlineLvl w:val="0"/>
    </w:pPr>
    <w:rPr>
      <w:b/>
      <w:bCs/>
      <w:caps/>
    </w:rPr>
  </w:style>
  <w:style w:type="paragraph" w:customStyle="1" w:styleId="VARIANTA">
    <w:name w:val="VARIANTA"/>
    <w:basedOn w:val="Normln"/>
    <w:next w:val="Normln"/>
    <w:uiPriority w:val="99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uiPriority w:val="99"/>
    <w:rPr>
      <w:caps/>
      <w:spacing w:val="60"/>
    </w:rPr>
  </w:style>
  <w:style w:type="character" w:customStyle="1" w:styleId="Odkaznapoznpodarou">
    <w:name w:val="Odkaz na pozn. pod čarou"/>
    <w:uiPriority w:val="99"/>
    <w:rPr>
      <w:vertAlign w:val="superscript"/>
    </w:rPr>
  </w:style>
  <w:style w:type="paragraph" w:customStyle="1" w:styleId="lnek">
    <w:name w:val="Článek"/>
    <w:basedOn w:val="Normln"/>
    <w:next w:val="Normln"/>
    <w:uiPriority w:val="99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uiPriority w:val="99"/>
    <w:rPr>
      <w:b/>
      <w:bCs/>
    </w:rPr>
  </w:style>
  <w:style w:type="paragraph" w:customStyle="1" w:styleId="Textlnku">
    <w:name w:val="Text článku"/>
    <w:basedOn w:val="Normln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uiPriority w:val="99"/>
    <w:pPr>
      <w:ind w:left="567" w:hanging="567"/>
    </w:pPr>
  </w:style>
  <w:style w:type="paragraph" w:styleId="Zkladntextodsazen">
    <w:name w:val="Body Text Indent"/>
    <w:basedOn w:val="Normln"/>
    <w:link w:val="ZkladntextodsazenChar"/>
    <w:uiPriority w:val="99"/>
    <w:rsid w:val="008D5AE3"/>
    <w:pPr>
      <w:ind w:left="708"/>
      <w:jc w:val="left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66562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semiHidden/>
    <w:rPr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665628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paragraph" w:styleId="Textvbloku">
    <w:name w:val="Block Text"/>
    <w:basedOn w:val="Normln"/>
    <w:uiPriority w:val="99"/>
    <w:rsid w:val="0060789F"/>
    <w:pPr>
      <w:ind w:left="180" w:right="-288" w:hanging="180"/>
    </w:pPr>
  </w:style>
  <w:style w:type="paragraph" w:styleId="Odstavecseseznamem">
    <w:name w:val="List Paragraph"/>
    <w:basedOn w:val="Normln"/>
    <w:qFormat/>
    <w:rsid w:val="009C4D22"/>
    <w:pPr>
      <w:ind w:left="708"/>
    </w:pPr>
  </w:style>
  <w:style w:type="paragraph" w:styleId="Bezmezer">
    <w:name w:val="No Spacing"/>
    <w:uiPriority w:val="1"/>
    <w:qFormat/>
    <w:rsid w:val="00A619C1"/>
    <w:pPr>
      <w:jc w:val="both"/>
    </w:pPr>
    <w:rPr>
      <w:sz w:val="24"/>
      <w:szCs w:val="24"/>
    </w:rPr>
  </w:style>
  <w:style w:type="paragraph" w:customStyle="1" w:styleId="Vchozstyl">
    <w:name w:val="Výchozí styl"/>
    <w:rsid w:val="00C4505E"/>
    <w:pPr>
      <w:suppressAutoHyphens/>
      <w:spacing w:line="100" w:lineRule="atLeast"/>
    </w:pPr>
    <w:rPr>
      <w:rFonts w:ascii="Arial" w:eastAsia="WenQuanYi Micro Hei" w:hAnsi="Arial" w:cs="Arial"/>
      <w:sz w:val="24"/>
      <w:szCs w:val="24"/>
    </w:rPr>
  </w:style>
  <w:style w:type="paragraph" w:customStyle="1" w:styleId="Tlotextu">
    <w:name w:val="Tělo textu"/>
    <w:basedOn w:val="Vchozstyl"/>
    <w:rsid w:val="00C4505E"/>
    <w:pPr>
      <w:jc w:val="both"/>
    </w:pPr>
  </w:style>
  <w:style w:type="paragraph" w:customStyle="1" w:styleId="Psmeno">
    <w:name w:val="&quot;Písmeno&quot;"/>
    <w:basedOn w:val="Vchozstyl"/>
    <w:rsid w:val="00F27BBD"/>
    <w:pPr>
      <w:ind w:left="425" w:hanging="425"/>
      <w:jc w:val="both"/>
    </w:pPr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3A5BA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lastn">
    <w:name w:val="Vlastní"/>
    <w:basedOn w:val="Vchozstyl"/>
    <w:rsid w:val="00D969BC"/>
    <w:pPr>
      <w:jc w:val="both"/>
      <w:textAlignment w:val="baseline"/>
    </w:pPr>
    <w:rPr>
      <w:rFonts w:ascii="Times New Roman" w:hAnsi="Times New Roman" w:cs="Times New Roman"/>
    </w:rPr>
  </w:style>
  <w:style w:type="paragraph" w:customStyle="1" w:styleId="Standard">
    <w:name w:val="Standard"/>
    <w:rsid w:val="007510B8"/>
    <w:pPr>
      <w:suppressAutoHyphens/>
      <w:autoSpaceDN w:val="0"/>
      <w:spacing w:line="100" w:lineRule="atLeast"/>
      <w:textAlignment w:val="baseline"/>
    </w:pPr>
    <w:rPr>
      <w:rFonts w:ascii="Arial" w:eastAsia="AR PL UMing HK" w:hAnsi="Arial" w:cs="Arial"/>
      <w:color w:val="00000A"/>
      <w:kern w:val="3"/>
      <w:sz w:val="24"/>
      <w:szCs w:val="24"/>
    </w:rPr>
  </w:style>
  <w:style w:type="paragraph" w:customStyle="1" w:styleId="Heading1">
    <w:name w:val="Heading 1"/>
    <w:basedOn w:val="Standard"/>
    <w:rsid w:val="007510B8"/>
    <w:pPr>
      <w:keepNext/>
      <w:jc w:val="center"/>
    </w:pPr>
    <w:rPr>
      <w:b/>
      <w:bCs/>
    </w:rPr>
  </w:style>
  <w:style w:type="paragraph" w:styleId="Nzev">
    <w:name w:val="Title"/>
    <w:basedOn w:val="Standard"/>
    <w:link w:val="NzevChar"/>
    <w:rsid w:val="007510B8"/>
    <w:pPr>
      <w:jc w:val="center"/>
    </w:pPr>
    <w:rPr>
      <w:rFonts w:cs="Times New Roman"/>
      <w:b/>
      <w:bCs/>
      <w:lang w:val="x-none" w:eastAsia="x-none"/>
    </w:rPr>
  </w:style>
  <w:style w:type="character" w:customStyle="1" w:styleId="NzevChar">
    <w:name w:val="Název Char"/>
    <w:link w:val="Nzev"/>
    <w:rsid w:val="007510B8"/>
    <w:rPr>
      <w:rFonts w:ascii="Arial" w:eastAsia="AR PL UMing HK" w:hAnsi="Arial" w:cs="Arial"/>
      <w:b/>
      <w:bCs/>
      <w:color w:val="00000A"/>
      <w:kern w:val="3"/>
      <w:sz w:val="24"/>
      <w:szCs w:val="24"/>
    </w:rPr>
  </w:style>
  <w:style w:type="character" w:styleId="Odkaznakoment">
    <w:name w:val="annotation reference"/>
    <w:uiPriority w:val="99"/>
    <w:semiHidden/>
    <w:unhideWhenUsed/>
    <w:rsid w:val="005D40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D4067"/>
    <w:pPr>
      <w:spacing w:line="20" w:lineRule="atLeast"/>
    </w:pPr>
    <w:rPr>
      <w:rFonts w:eastAsia="Calibri"/>
      <w:sz w:val="20"/>
      <w:szCs w:val="20"/>
      <w:lang w:val="x-none" w:eastAsia="en-US"/>
    </w:rPr>
  </w:style>
  <w:style w:type="character" w:customStyle="1" w:styleId="TextkomenteChar">
    <w:name w:val="Text komentáře Char"/>
    <w:link w:val="Textkomente"/>
    <w:uiPriority w:val="99"/>
    <w:rsid w:val="005D4067"/>
    <w:rPr>
      <w:rFonts w:eastAsia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4F68"/>
    <w:pPr>
      <w:spacing w:line="240" w:lineRule="auto"/>
    </w:pPr>
    <w:rPr>
      <w:rFonts w:eastAsia="Times New Roman"/>
      <w:b/>
      <w:bCs/>
      <w:lang w:val="cs-CZ"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9C4F68"/>
    <w:rPr>
      <w:rFonts w:eastAsia="Calibri"/>
      <w:b/>
      <w:bCs/>
      <w:lang w:eastAsia="en-US"/>
    </w:rPr>
  </w:style>
  <w:style w:type="character" w:customStyle="1" w:styleId="Znakypropoznmkupodarou">
    <w:name w:val="Znaky pro poznámku pod čarou"/>
    <w:rsid w:val="00961393"/>
    <w:rPr>
      <w:vertAlign w:val="superscript"/>
    </w:rPr>
  </w:style>
  <w:style w:type="character" w:customStyle="1" w:styleId="Nadpis2Char">
    <w:name w:val="Nadpis 2 Char"/>
    <w:link w:val="Nadpis2"/>
    <w:rsid w:val="00BF5866"/>
    <w:rPr>
      <w:rFonts w:ascii="Liberation Sans" w:eastAsia="WenQuanYi Micro Hei" w:hAnsi="Liberation Sans" w:cs="Lohit Hin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rsid w:val="00BF5866"/>
    <w:rPr>
      <w:rFonts w:ascii="Liberation Sans" w:eastAsia="WenQuanYi Micro Hei" w:hAnsi="Liberation Sans" w:cs="Lohit Hindi"/>
      <w:b/>
      <w:bCs/>
      <w:sz w:val="28"/>
      <w:szCs w:val="28"/>
      <w:lang w:eastAsia="ar-SA"/>
    </w:rPr>
  </w:style>
  <w:style w:type="character" w:customStyle="1" w:styleId="Nadpis4Char">
    <w:name w:val="Nadpis 4 Char"/>
    <w:link w:val="Nadpis4"/>
    <w:rsid w:val="00BF5866"/>
    <w:rPr>
      <w:rFonts w:ascii="Liberation Sans" w:eastAsia="WenQuanYi Micro Hei" w:hAnsi="Liberation Sans" w:cs="Lohit Hindi"/>
      <w:b/>
      <w:bCs/>
      <w:i/>
      <w:iCs/>
      <w:sz w:val="24"/>
      <w:szCs w:val="24"/>
      <w:lang w:eastAsia="ar-SA"/>
    </w:rPr>
  </w:style>
  <w:style w:type="character" w:customStyle="1" w:styleId="Nadpis5Char">
    <w:name w:val="Nadpis 5 Char"/>
    <w:link w:val="Nadpis5"/>
    <w:rsid w:val="00BF5866"/>
    <w:rPr>
      <w:rFonts w:ascii="Liberation Sans" w:eastAsia="WenQuanYi Micro Hei" w:hAnsi="Liberation Sans" w:cs="Lohit Hindi"/>
      <w:b/>
      <w:bCs/>
      <w:sz w:val="24"/>
      <w:szCs w:val="24"/>
      <w:lang w:eastAsia="ar-SA"/>
    </w:rPr>
  </w:style>
  <w:style w:type="character" w:customStyle="1" w:styleId="Nadpis6Char">
    <w:name w:val="Nadpis 6 Char"/>
    <w:link w:val="Nadpis6"/>
    <w:rsid w:val="00BF5866"/>
    <w:rPr>
      <w:rFonts w:ascii="Liberation Sans" w:eastAsia="WenQuanYi Micro Hei" w:hAnsi="Liberation Sans" w:cs="Lohit Hindi"/>
      <w:b/>
      <w:bCs/>
      <w:sz w:val="21"/>
      <w:szCs w:val="21"/>
      <w:lang w:eastAsia="ar-SA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76E1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6E10"/>
  </w:style>
  <w:style w:type="character" w:styleId="Odkaznavysvtlivky">
    <w:name w:val="endnote reference"/>
    <w:uiPriority w:val="99"/>
    <w:semiHidden/>
    <w:unhideWhenUsed/>
    <w:rsid w:val="00A76E10"/>
    <w:rPr>
      <w:vertAlign w:val="superscript"/>
    </w:rPr>
  </w:style>
  <w:style w:type="paragraph" w:customStyle="1" w:styleId="PKCislovany">
    <w:name w:val="PK_Cislovany"/>
    <w:basedOn w:val="Normln"/>
    <w:rsid w:val="00233233"/>
    <w:pPr>
      <w:numPr>
        <w:numId w:val="41"/>
      </w:numPr>
      <w:tabs>
        <w:tab w:val="left" w:pos="780"/>
      </w:tabs>
      <w:suppressAutoHyphens/>
    </w:pPr>
    <w:rPr>
      <w:rFonts w:ascii="Arial" w:eastAsia="Calibri" w:hAnsi="Arial" w:cs="Arial"/>
      <w:lang w:eastAsia="zh-CN"/>
    </w:rPr>
  </w:style>
  <w:style w:type="paragraph" w:customStyle="1" w:styleId="ListParagraph">
    <w:name w:val="List Paragraph"/>
    <w:basedOn w:val="Normln"/>
    <w:rsid w:val="00841F04"/>
    <w:pPr>
      <w:suppressAutoHyphens/>
      <w:ind w:left="720"/>
      <w:contextualSpacing/>
      <w:jc w:val="left"/>
    </w:pPr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Zkladntext"/>
    <w:link w:val="Nadpis2Char"/>
    <w:qFormat/>
    <w:rsid w:val="00BF5866"/>
    <w:pPr>
      <w:keepNext/>
      <w:tabs>
        <w:tab w:val="num" w:pos="425"/>
      </w:tabs>
      <w:suppressAutoHyphens/>
      <w:spacing w:before="240" w:after="120"/>
      <w:ind w:left="425" w:hanging="425"/>
      <w:outlineLvl w:val="1"/>
    </w:pPr>
    <w:rPr>
      <w:rFonts w:ascii="Liberation Sans" w:eastAsia="WenQuanYi Micro Hei" w:hAnsi="Liberation Sans" w:cs="Lohit Hindi"/>
      <w:b/>
      <w:bCs/>
      <w:i/>
      <w:iCs/>
      <w:sz w:val="28"/>
      <w:szCs w:val="28"/>
      <w:lang w:eastAsia="ar-SA"/>
    </w:rPr>
  </w:style>
  <w:style w:type="paragraph" w:styleId="Nadpis3">
    <w:name w:val="heading 3"/>
    <w:basedOn w:val="Normln"/>
    <w:next w:val="Zkladntext"/>
    <w:link w:val="Nadpis3Char"/>
    <w:qFormat/>
    <w:rsid w:val="00BF5866"/>
    <w:pPr>
      <w:keepNext/>
      <w:tabs>
        <w:tab w:val="num" w:pos="851"/>
      </w:tabs>
      <w:suppressAutoHyphens/>
      <w:spacing w:before="240" w:after="120"/>
      <w:ind w:left="851" w:hanging="426"/>
      <w:outlineLvl w:val="2"/>
    </w:pPr>
    <w:rPr>
      <w:rFonts w:ascii="Liberation Sans" w:eastAsia="WenQuanYi Micro Hei" w:hAnsi="Liberation Sans" w:cs="Lohit Hindi"/>
      <w:b/>
      <w:bCs/>
      <w:sz w:val="28"/>
      <w:szCs w:val="28"/>
      <w:lang w:eastAsia="ar-SA"/>
    </w:rPr>
  </w:style>
  <w:style w:type="paragraph" w:styleId="Nadpis4">
    <w:name w:val="heading 4"/>
    <w:basedOn w:val="Normln"/>
    <w:next w:val="Zkladntext"/>
    <w:link w:val="Nadpis4Char"/>
    <w:qFormat/>
    <w:rsid w:val="00BF5866"/>
    <w:pPr>
      <w:keepNext/>
      <w:tabs>
        <w:tab w:val="num" w:pos="1440"/>
      </w:tabs>
      <w:suppressAutoHyphens/>
      <w:spacing w:before="240" w:after="120"/>
      <w:ind w:left="1440" w:hanging="360"/>
      <w:outlineLvl w:val="3"/>
    </w:pPr>
    <w:rPr>
      <w:rFonts w:ascii="Liberation Sans" w:eastAsia="WenQuanYi Micro Hei" w:hAnsi="Liberation Sans" w:cs="Lohit Hindi"/>
      <w:b/>
      <w:bCs/>
      <w:i/>
      <w:iCs/>
      <w:lang w:eastAsia="ar-SA"/>
    </w:rPr>
  </w:style>
  <w:style w:type="paragraph" w:styleId="Nadpis5">
    <w:name w:val="heading 5"/>
    <w:basedOn w:val="Normln"/>
    <w:next w:val="Zkladntext"/>
    <w:link w:val="Nadpis5Char"/>
    <w:qFormat/>
    <w:rsid w:val="00BF5866"/>
    <w:pPr>
      <w:keepNext/>
      <w:tabs>
        <w:tab w:val="num" w:pos="1800"/>
      </w:tabs>
      <w:suppressAutoHyphens/>
      <w:spacing w:before="240" w:after="120"/>
      <w:ind w:left="1800" w:hanging="360"/>
      <w:outlineLvl w:val="4"/>
    </w:pPr>
    <w:rPr>
      <w:rFonts w:ascii="Liberation Sans" w:eastAsia="WenQuanYi Micro Hei" w:hAnsi="Liberation Sans" w:cs="Lohit Hindi"/>
      <w:b/>
      <w:bCs/>
      <w:lang w:eastAsia="ar-SA"/>
    </w:rPr>
  </w:style>
  <w:style w:type="paragraph" w:styleId="Nadpis6">
    <w:name w:val="heading 6"/>
    <w:basedOn w:val="Normln"/>
    <w:next w:val="Zkladntext"/>
    <w:link w:val="Nadpis6Char"/>
    <w:qFormat/>
    <w:rsid w:val="00BF5866"/>
    <w:pPr>
      <w:keepNext/>
      <w:tabs>
        <w:tab w:val="num" w:pos="2520"/>
      </w:tabs>
      <w:suppressAutoHyphens/>
      <w:spacing w:before="240" w:after="120"/>
      <w:ind w:left="2160" w:hanging="360"/>
      <w:outlineLvl w:val="5"/>
    </w:pPr>
    <w:rPr>
      <w:rFonts w:ascii="Liberation Sans" w:eastAsia="WenQuanYi Micro Hei" w:hAnsi="Liberation Sans" w:cs="Lohit Hindi"/>
      <w:b/>
      <w:bCs/>
      <w:sz w:val="21"/>
      <w:szCs w:val="21"/>
      <w:lang w:eastAsia="ar-SA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Pr>
      <w:sz w:val="24"/>
      <w:szCs w:val="24"/>
    </w:rPr>
  </w:style>
  <w:style w:type="paragraph" w:customStyle="1" w:styleId="Textparagrafu">
    <w:name w:val="Text paragrafu"/>
    <w:basedOn w:val="Normln"/>
    <w:uiPriority w:val="99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pPr>
      <w:keepNext/>
      <w:keepLines/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uiPriority w:val="99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uiPriority w:val="99"/>
    <w:pPr>
      <w:keepNext/>
      <w:keepLines/>
      <w:jc w:val="center"/>
      <w:outlineLvl w:val="4"/>
    </w:pPr>
    <w:rPr>
      <w:b/>
      <w:bCs/>
    </w:rPr>
  </w:style>
  <w:style w:type="paragraph" w:customStyle="1" w:styleId="Dl">
    <w:name w:val="Díl"/>
    <w:basedOn w:val="Normln"/>
    <w:next w:val="Nadpisdlu"/>
    <w:uiPriority w:val="99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uiPriority w:val="99"/>
    <w:pPr>
      <w:keepNext/>
      <w:keepLines/>
      <w:jc w:val="center"/>
      <w:outlineLvl w:val="3"/>
    </w:pPr>
    <w:rPr>
      <w:b/>
      <w:bCs/>
    </w:rPr>
  </w:style>
  <w:style w:type="paragraph" w:customStyle="1" w:styleId="Hlava">
    <w:name w:val="Hlava"/>
    <w:basedOn w:val="Normln"/>
    <w:next w:val="Nadpishlavy"/>
    <w:uiPriority w:val="99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uiPriority w:val="99"/>
    <w:pPr>
      <w:keepNext/>
      <w:keepLines/>
      <w:jc w:val="center"/>
      <w:outlineLvl w:val="2"/>
    </w:pPr>
    <w:rPr>
      <w:b/>
      <w:bCs/>
    </w:rPr>
  </w:style>
  <w:style w:type="paragraph" w:customStyle="1" w:styleId="ST">
    <w:name w:val="ČÁST"/>
    <w:basedOn w:val="Normln"/>
    <w:next w:val="NADPISSTI"/>
    <w:uiPriority w:val="99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uiPriority w:val="99"/>
    <w:pPr>
      <w:keepNext/>
      <w:keepLines/>
      <w:jc w:val="center"/>
      <w:outlineLvl w:val="1"/>
    </w:pPr>
    <w:rPr>
      <w:b/>
      <w:bCs/>
      <w:caps/>
    </w:rPr>
  </w:style>
  <w:style w:type="paragraph" w:customStyle="1" w:styleId="Novelizanbod">
    <w:name w:val="Novelizační bod"/>
    <w:basedOn w:val="Normln"/>
    <w:next w:val="Normln"/>
    <w:uiPriority w:val="99"/>
    <w:pPr>
      <w:keepNext/>
      <w:keepLines/>
      <w:numPr>
        <w:numId w:val="1"/>
      </w:numPr>
      <w:tabs>
        <w:tab w:val="left" w:pos="851"/>
      </w:tabs>
      <w:spacing w:before="480" w:after="120"/>
    </w:pPr>
  </w:style>
  <w:style w:type="paragraph" w:customStyle="1" w:styleId="nadpisvyhlky">
    <w:name w:val="nadpis vyhlášky"/>
    <w:basedOn w:val="Normln"/>
    <w:next w:val="Ministerstvo"/>
    <w:uiPriority w:val="99"/>
    <w:pPr>
      <w:keepNext/>
      <w:keepLines/>
      <w:spacing w:before="120"/>
      <w:jc w:val="center"/>
      <w:outlineLvl w:val="0"/>
    </w:pPr>
    <w:rPr>
      <w:b/>
      <w:bCs/>
    </w:rPr>
  </w:style>
  <w:style w:type="paragraph" w:customStyle="1" w:styleId="Ministerstvo">
    <w:name w:val="Ministerstvo"/>
    <w:basedOn w:val="Normln"/>
    <w:next w:val="ST"/>
    <w:uiPriority w:val="99"/>
    <w:pPr>
      <w:keepNext/>
      <w:keepLines/>
      <w:spacing w:before="360" w:after="240"/>
    </w:pPr>
  </w:style>
  <w:style w:type="paragraph" w:customStyle="1" w:styleId="funkce">
    <w:name w:val="funkce"/>
    <w:basedOn w:val="Normln"/>
    <w:uiPriority w:val="99"/>
    <w:pPr>
      <w:keepLines/>
      <w:jc w:val="center"/>
    </w:pPr>
  </w:style>
  <w:style w:type="paragraph" w:customStyle="1" w:styleId="Textbodu">
    <w:name w:val="Text bodu"/>
    <w:basedOn w:val="Normln"/>
    <w:pPr>
      <w:numPr>
        <w:ilvl w:val="2"/>
        <w:numId w:val="6"/>
      </w:numPr>
      <w:outlineLvl w:val="8"/>
    </w:pPr>
  </w:style>
  <w:style w:type="paragraph" w:customStyle="1" w:styleId="Textpsmene">
    <w:name w:val="Text písmene"/>
    <w:basedOn w:val="Normln"/>
    <w:pPr>
      <w:numPr>
        <w:ilvl w:val="1"/>
        <w:numId w:val="6"/>
      </w:numPr>
      <w:outlineLvl w:val="7"/>
    </w:pPr>
  </w:style>
  <w:style w:type="paragraph" w:customStyle="1" w:styleId="Textodstavce">
    <w:name w:val="Text odstavce"/>
    <w:basedOn w:val="Normln"/>
    <w:pPr>
      <w:numPr>
        <w:numId w:val="6"/>
      </w:numPr>
      <w:tabs>
        <w:tab w:val="left" w:pos="851"/>
      </w:tabs>
      <w:spacing w:before="120" w:after="120"/>
      <w:outlineLvl w:val="6"/>
    </w:pPr>
  </w:style>
  <w:style w:type="character" w:styleId="slostrnky">
    <w:name w:val="page number"/>
    <w:basedOn w:val="Standardnpsmoodstavce"/>
    <w:uiPriority w:val="99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pPr>
      <w:tabs>
        <w:tab w:val="left" w:pos="425"/>
      </w:tabs>
      <w:ind w:left="425" w:hanging="425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Pr>
      <w:sz w:val="20"/>
      <w:szCs w:val="20"/>
    </w:rPr>
  </w:style>
  <w:style w:type="character" w:styleId="Znakapoznpodarou">
    <w:name w:val="footnote reference"/>
    <w:uiPriority w:val="99"/>
    <w:rPr>
      <w:vertAlign w:val="superscript"/>
    </w:rPr>
  </w:style>
  <w:style w:type="paragraph" w:styleId="Titulek">
    <w:name w:val="caption"/>
    <w:basedOn w:val="Normln"/>
    <w:next w:val="Normln"/>
    <w:uiPriority w:val="99"/>
    <w:qFormat/>
    <w:pPr>
      <w:spacing w:before="120" w:after="120"/>
    </w:pPr>
    <w:rPr>
      <w:b/>
      <w:bCs/>
    </w:rPr>
  </w:style>
  <w:style w:type="paragraph" w:customStyle="1" w:styleId="Nvrh">
    <w:name w:val="Návrh"/>
    <w:basedOn w:val="Normln"/>
    <w:next w:val="Normln"/>
    <w:uiPriority w:val="99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uiPriority w:val="99"/>
    <w:pPr>
      <w:keepNext/>
      <w:keepLines/>
      <w:spacing w:before="72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Pr>
      <w:b/>
      <w:bCs/>
    </w:rPr>
  </w:style>
  <w:style w:type="paragraph" w:customStyle="1" w:styleId="VYHLKA">
    <w:name w:val="VYHLÁŠKA"/>
    <w:basedOn w:val="Normln"/>
    <w:next w:val="nadpisvyhlky"/>
    <w:uiPriority w:val="99"/>
    <w:pPr>
      <w:keepNext/>
      <w:keepLines/>
      <w:jc w:val="center"/>
      <w:outlineLvl w:val="0"/>
    </w:pPr>
    <w:rPr>
      <w:b/>
      <w:bCs/>
      <w:caps/>
    </w:rPr>
  </w:style>
  <w:style w:type="paragraph" w:customStyle="1" w:styleId="VARIANTA">
    <w:name w:val="VARIANTA"/>
    <w:basedOn w:val="Normln"/>
    <w:next w:val="Normln"/>
    <w:uiPriority w:val="99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uiPriority w:val="99"/>
    <w:rPr>
      <w:caps/>
      <w:spacing w:val="60"/>
    </w:rPr>
  </w:style>
  <w:style w:type="character" w:customStyle="1" w:styleId="Odkaznapoznpodarou">
    <w:name w:val="Odkaz na pozn. pod čarou"/>
    <w:uiPriority w:val="99"/>
    <w:rPr>
      <w:vertAlign w:val="superscript"/>
    </w:rPr>
  </w:style>
  <w:style w:type="paragraph" w:customStyle="1" w:styleId="lnek">
    <w:name w:val="Článek"/>
    <w:basedOn w:val="Normln"/>
    <w:next w:val="Normln"/>
    <w:uiPriority w:val="99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uiPriority w:val="99"/>
    <w:rPr>
      <w:b/>
      <w:bCs/>
    </w:rPr>
  </w:style>
  <w:style w:type="paragraph" w:customStyle="1" w:styleId="Textlnku">
    <w:name w:val="Text článku"/>
    <w:basedOn w:val="Normln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uiPriority w:val="99"/>
    <w:pPr>
      <w:ind w:left="567" w:hanging="567"/>
    </w:pPr>
  </w:style>
  <w:style w:type="paragraph" w:styleId="Zkladntextodsazen">
    <w:name w:val="Body Text Indent"/>
    <w:basedOn w:val="Normln"/>
    <w:link w:val="ZkladntextodsazenChar"/>
    <w:uiPriority w:val="99"/>
    <w:rsid w:val="008D5AE3"/>
    <w:pPr>
      <w:ind w:left="708"/>
      <w:jc w:val="left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66562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semiHidden/>
    <w:rPr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665628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paragraph" w:styleId="Textvbloku">
    <w:name w:val="Block Text"/>
    <w:basedOn w:val="Normln"/>
    <w:uiPriority w:val="99"/>
    <w:rsid w:val="0060789F"/>
    <w:pPr>
      <w:ind w:left="180" w:right="-288" w:hanging="180"/>
    </w:pPr>
  </w:style>
  <w:style w:type="paragraph" w:styleId="Odstavecseseznamem">
    <w:name w:val="List Paragraph"/>
    <w:basedOn w:val="Normln"/>
    <w:qFormat/>
    <w:rsid w:val="009C4D22"/>
    <w:pPr>
      <w:ind w:left="708"/>
    </w:pPr>
  </w:style>
  <w:style w:type="paragraph" w:styleId="Bezmezer">
    <w:name w:val="No Spacing"/>
    <w:uiPriority w:val="1"/>
    <w:qFormat/>
    <w:rsid w:val="00A619C1"/>
    <w:pPr>
      <w:jc w:val="both"/>
    </w:pPr>
    <w:rPr>
      <w:sz w:val="24"/>
      <w:szCs w:val="24"/>
    </w:rPr>
  </w:style>
  <w:style w:type="paragraph" w:customStyle="1" w:styleId="Vchozstyl">
    <w:name w:val="Výchozí styl"/>
    <w:rsid w:val="00C4505E"/>
    <w:pPr>
      <w:suppressAutoHyphens/>
      <w:spacing w:line="100" w:lineRule="atLeast"/>
    </w:pPr>
    <w:rPr>
      <w:rFonts w:ascii="Arial" w:eastAsia="WenQuanYi Micro Hei" w:hAnsi="Arial" w:cs="Arial"/>
      <w:sz w:val="24"/>
      <w:szCs w:val="24"/>
    </w:rPr>
  </w:style>
  <w:style w:type="paragraph" w:customStyle="1" w:styleId="Tlotextu">
    <w:name w:val="Tělo textu"/>
    <w:basedOn w:val="Vchozstyl"/>
    <w:rsid w:val="00C4505E"/>
    <w:pPr>
      <w:jc w:val="both"/>
    </w:pPr>
  </w:style>
  <w:style w:type="paragraph" w:customStyle="1" w:styleId="Psmeno">
    <w:name w:val="&quot;Písmeno&quot;"/>
    <w:basedOn w:val="Vchozstyl"/>
    <w:rsid w:val="00F27BBD"/>
    <w:pPr>
      <w:ind w:left="425" w:hanging="425"/>
      <w:jc w:val="both"/>
    </w:pPr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3A5BA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lastn">
    <w:name w:val="Vlastní"/>
    <w:basedOn w:val="Vchozstyl"/>
    <w:rsid w:val="00D969BC"/>
    <w:pPr>
      <w:jc w:val="both"/>
      <w:textAlignment w:val="baseline"/>
    </w:pPr>
    <w:rPr>
      <w:rFonts w:ascii="Times New Roman" w:hAnsi="Times New Roman" w:cs="Times New Roman"/>
    </w:rPr>
  </w:style>
  <w:style w:type="paragraph" w:customStyle="1" w:styleId="Standard">
    <w:name w:val="Standard"/>
    <w:rsid w:val="007510B8"/>
    <w:pPr>
      <w:suppressAutoHyphens/>
      <w:autoSpaceDN w:val="0"/>
      <w:spacing w:line="100" w:lineRule="atLeast"/>
      <w:textAlignment w:val="baseline"/>
    </w:pPr>
    <w:rPr>
      <w:rFonts w:ascii="Arial" w:eastAsia="AR PL UMing HK" w:hAnsi="Arial" w:cs="Arial"/>
      <w:color w:val="00000A"/>
      <w:kern w:val="3"/>
      <w:sz w:val="24"/>
      <w:szCs w:val="24"/>
    </w:rPr>
  </w:style>
  <w:style w:type="paragraph" w:customStyle="1" w:styleId="Heading1">
    <w:name w:val="Heading 1"/>
    <w:basedOn w:val="Standard"/>
    <w:rsid w:val="007510B8"/>
    <w:pPr>
      <w:keepNext/>
      <w:jc w:val="center"/>
    </w:pPr>
    <w:rPr>
      <w:b/>
      <w:bCs/>
    </w:rPr>
  </w:style>
  <w:style w:type="paragraph" w:styleId="Nzev">
    <w:name w:val="Title"/>
    <w:basedOn w:val="Standard"/>
    <w:link w:val="NzevChar"/>
    <w:rsid w:val="007510B8"/>
    <w:pPr>
      <w:jc w:val="center"/>
    </w:pPr>
    <w:rPr>
      <w:rFonts w:cs="Times New Roman"/>
      <w:b/>
      <w:bCs/>
      <w:lang w:val="x-none" w:eastAsia="x-none"/>
    </w:rPr>
  </w:style>
  <w:style w:type="character" w:customStyle="1" w:styleId="NzevChar">
    <w:name w:val="Název Char"/>
    <w:link w:val="Nzev"/>
    <w:rsid w:val="007510B8"/>
    <w:rPr>
      <w:rFonts w:ascii="Arial" w:eastAsia="AR PL UMing HK" w:hAnsi="Arial" w:cs="Arial"/>
      <w:b/>
      <w:bCs/>
      <w:color w:val="00000A"/>
      <w:kern w:val="3"/>
      <w:sz w:val="24"/>
      <w:szCs w:val="24"/>
    </w:rPr>
  </w:style>
  <w:style w:type="character" w:styleId="Odkaznakoment">
    <w:name w:val="annotation reference"/>
    <w:uiPriority w:val="99"/>
    <w:semiHidden/>
    <w:unhideWhenUsed/>
    <w:rsid w:val="005D40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D4067"/>
    <w:pPr>
      <w:spacing w:line="20" w:lineRule="atLeast"/>
    </w:pPr>
    <w:rPr>
      <w:rFonts w:eastAsia="Calibri"/>
      <w:sz w:val="20"/>
      <w:szCs w:val="20"/>
      <w:lang w:val="x-none" w:eastAsia="en-US"/>
    </w:rPr>
  </w:style>
  <w:style w:type="character" w:customStyle="1" w:styleId="TextkomenteChar">
    <w:name w:val="Text komentáře Char"/>
    <w:link w:val="Textkomente"/>
    <w:uiPriority w:val="99"/>
    <w:rsid w:val="005D4067"/>
    <w:rPr>
      <w:rFonts w:eastAsia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4F68"/>
    <w:pPr>
      <w:spacing w:line="240" w:lineRule="auto"/>
    </w:pPr>
    <w:rPr>
      <w:rFonts w:eastAsia="Times New Roman"/>
      <w:b/>
      <w:bCs/>
      <w:lang w:val="cs-CZ"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9C4F68"/>
    <w:rPr>
      <w:rFonts w:eastAsia="Calibri"/>
      <w:b/>
      <w:bCs/>
      <w:lang w:eastAsia="en-US"/>
    </w:rPr>
  </w:style>
  <w:style w:type="character" w:customStyle="1" w:styleId="Znakypropoznmkupodarou">
    <w:name w:val="Znaky pro poznámku pod čarou"/>
    <w:rsid w:val="00961393"/>
    <w:rPr>
      <w:vertAlign w:val="superscript"/>
    </w:rPr>
  </w:style>
  <w:style w:type="character" w:customStyle="1" w:styleId="Nadpis2Char">
    <w:name w:val="Nadpis 2 Char"/>
    <w:link w:val="Nadpis2"/>
    <w:rsid w:val="00BF5866"/>
    <w:rPr>
      <w:rFonts w:ascii="Liberation Sans" w:eastAsia="WenQuanYi Micro Hei" w:hAnsi="Liberation Sans" w:cs="Lohit Hin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rsid w:val="00BF5866"/>
    <w:rPr>
      <w:rFonts w:ascii="Liberation Sans" w:eastAsia="WenQuanYi Micro Hei" w:hAnsi="Liberation Sans" w:cs="Lohit Hindi"/>
      <w:b/>
      <w:bCs/>
      <w:sz w:val="28"/>
      <w:szCs w:val="28"/>
      <w:lang w:eastAsia="ar-SA"/>
    </w:rPr>
  </w:style>
  <w:style w:type="character" w:customStyle="1" w:styleId="Nadpis4Char">
    <w:name w:val="Nadpis 4 Char"/>
    <w:link w:val="Nadpis4"/>
    <w:rsid w:val="00BF5866"/>
    <w:rPr>
      <w:rFonts w:ascii="Liberation Sans" w:eastAsia="WenQuanYi Micro Hei" w:hAnsi="Liberation Sans" w:cs="Lohit Hindi"/>
      <w:b/>
      <w:bCs/>
      <w:i/>
      <w:iCs/>
      <w:sz w:val="24"/>
      <w:szCs w:val="24"/>
      <w:lang w:eastAsia="ar-SA"/>
    </w:rPr>
  </w:style>
  <w:style w:type="character" w:customStyle="1" w:styleId="Nadpis5Char">
    <w:name w:val="Nadpis 5 Char"/>
    <w:link w:val="Nadpis5"/>
    <w:rsid w:val="00BF5866"/>
    <w:rPr>
      <w:rFonts w:ascii="Liberation Sans" w:eastAsia="WenQuanYi Micro Hei" w:hAnsi="Liberation Sans" w:cs="Lohit Hindi"/>
      <w:b/>
      <w:bCs/>
      <w:sz w:val="24"/>
      <w:szCs w:val="24"/>
      <w:lang w:eastAsia="ar-SA"/>
    </w:rPr>
  </w:style>
  <w:style w:type="character" w:customStyle="1" w:styleId="Nadpis6Char">
    <w:name w:val="Nadpis 6 Char"/>
    <w:link w:val="Nadpis6"/>
    <w:rsid w:val="00BF5866"/>
    <w:rPr>
      <w:rFonts w:ascii="Liberation Sans" w:eastAsia="WenQuanYi Micro Hei" w:hAnsi="Liberation Sans" w:cs="Lohit Hindi"/>
      <w:b/>
      <w:bCs/>
      <w:sz w:val="21"/>
      <w:szCs w:val="21"/>
      <w:lang w:eastAsia="ar-SA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76E1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6E10"/>
  </w:style>
  <w:style w:type="character" w:styleId="Odkaznavysvtlivky">
    <w:name w:val="endnote reference"/>
    <w:uiPriority w:val="99"/>
    <w:semiHidden/>
    <w:unhideWhenUsed/>
    <w:rsid w:val="00A76E10"/>
    <w:rPr>
      <w:vertAlign w:val="superscript"/>
    </w:rPr>
  </w:style>
  <w:style w:type="paragraph" w:customStyle="1" w:styleId="PKCislovany">
    <w:name w:val="PK_Cislovany"/>
    <w:basedOn w:val="Normln"/>
    <w:rsid w:val="00233233"/>
    <w:pPr>
      <w:numPr>
        <w:numId w:val="41"/>
      </w:numPr>
      <w:tabs>
        <w:tab w:val="left" w:pos="780"/>
      </w:tabs>
      <w:suppressAutoHyphens/>
    </w:pPr>
    <w:rPr>
      <w:rFonts w:ascii="Arial" w:eastAsia="Calibri" w:hAnsi="Arial" w:cs="Arial"/>
      <w:lang w:eastAsia="zh-CN"/>
    </w:rPr>
  </w:style>
  <w:style w:type="paragraph" w:customStyle="1" w:styleId="ListParagraph">
    <w:name w:val="List Paragraph"/>
    <w:basedOn w:val="Normln"/>
    <w:rsid w:val="00841F04"/>
    <w:pPr>
      <w:suppressAutoHyphens/>
      <w:ind w:left="720"/>
      <w:contextualSpacing/>
      <w:jc w:val="left"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aspi://module='ASPI'&amp;link='181/2014%20Sb.%252328'&amp;ucin-k-dni='30.12.9999'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ablony\Dalsi\LN_Vyhlas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1F8B4-2F4F-47CC-867F-227BC713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LN_Vyhlaska.dot</Template>
  <TotalTime>0</TotalTime>
  <Pages>6</Pages>
  <Words>1560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zápis návrhů vyhlášek</vt:lpstr>
    </vt:vector>
  </TitlesOfParts>
  <Manager>Petr Pilař</Manager>
  <Company>Kancelář Senátu PČR</Company>
  <LinksUpToDate>false</LinksUpToDate>
  <CharactersWithSpaces>10745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aspi://module='ASPI'&amp;link='181/2014 Sb.%252328'&amp;ucin-k-dni='30.12.9999'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zápis návrhů vyhlášek</dc:title>
  <dc:subject>LN_Vyhlaska verze 1.1</dc:subject>
  <dc:creator>Novák Jiří</dc:creator>
  <cp:keywords>šablona LN_Vyhlaska legislativní pomůcka vyhláška</cp:keywords>
  <dc:description>Šablona verze 1.1, vytvořená v prosinci 2002</dc:description>
  <cp:lastModifiedBy>Holečková Martina</cp:lastModifiedBy>
  <cp:revision>2</cp:revision>
  <cp:lastPrinted>2014-11-04T13:08:00Z</cp:lastPrinted>
  <dcterms:created xsi:type="dcterms:W3CDTF">2016-06-29T07:51:00Z</dcterms:created>
  <dcterms:modified xsi:type="dcterms:W3CDTF">2016-06-29T07:51:00Z</dcterms:modified>
  <cp:category>šablona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kratka_SpisovyUzel_PoziceZodpo_Pisemnost">
    <vt:lpwstr>80</vt:lpwstr>
  </property>
  <property fmtid="{D5CDD505-2E9C-101B-9397-08002B2CF9AE}" pid="3" name="PocetListu_Pisemnost">
    <vt:lpwstr>0+1/25</vt:lpwstr>
  </property>
  <property fmtid="{D5CDD505-2E9C-101B-9397-08002B2CF9AE}" pid="4" name="Key_BarCode_Pisemnost">
    <vt:lpwstr>*B001744132*</vt:lpwstr>
  </property>
  <property fmtid="{D5CDD505-2E9C-101B-9397-08002B2CF9AE}" pid="5" name="UserName_PisemnostTypZpristupneniInformaciZOSZ_Pisemnost">
    <vt:lpwstr>ZOSZ_UserName</vt:lpwstr>
  </property>
  <property fmtid="{D5CDD505-2E9C-101B-9397-08002B2CF9AE}" pid="6" name="TEST">
    <vt:lpwstr>testovací pole</vt:lpwstr>
  </property>
  <property fmtid="{D5CDD505-2E9C-101B-9397-08002B2CF9AE}" pid="7" name="Contact_PostaOdes_All">
    <vt:lpwstr>ROZDĚLOVNÍK...</vt:lpwstr>
  </property>
  <property fmtid="{D5CDD505-2E9C-101B-9397-08002B2CF9AE}" pid="8" name="SZ_Spis_Pisemnost">
    <vt:lpwstr>80 - 121796/2015</vt:lpwstr>
  </property>
  <property fmtid="{D5CDD505-2E9C-101B-9397-08002B2CF9AE}" pid="9" name="DisplayName_SpisovyUzel_PoziceZodpo_Pisemnost">
    <vt:lpwstr>OPL - Odbor právní a legislativní</vt:lpwstr>
  </property>
  <property fmtid="{D5CDD505-2E9C-101B-9397-08002B2CF9AE}" pid="10" name="Odkaz">
    <vt:lpwstr>připomínkové řízení</vt:lpwstr>
  </property>
  <property fmtid="{D5CDD505-2E9C-101B-9397-08002B2CF9AE}" pid="11" name="CJ_Spis_Pisemnost">
    <vt:lpwstr>9340/2015-NBÚ/80</vt:lpwstr>
  </property>
  <property fmtid="{D5CDD505-2E9C-101B-9397-08002B2CF9AE}" pid="12" name="Password_PisemnostTypZpristupneniInformaciZOSZ_Pisemnost">
    <vt:lpwstr>ZOSZ_Password</vt:lpwstr>
  </property>
  <property fmtid="{D5CDD505-2E9C-101B-9397-08002B2CF9AE}" pid="13" name="DatumPlatnosti_PisemnostTypZpristupneniInformaciZOSZ_Pisemnost">
    <vt:lpwstr>ZOSZ_DatumPlatnosti</vt:lpwstr>
  </property>
  <property fmtid="{D5CDD505-2E9C-101B-9397-08002B2CF9AE}" pid="14" name="CJ">
    <vt:lpwstr>4398/2016-NBÚ/80</vt:lpwstr>
  </property>
  <property fmtid="{D5CDD505-2E9C-101B-9397-08002B2CF9AE}" pid="15" name="EC_Pisemnost">
    <vt:lpwstr>57341/16</vt:lpwstr>
  </property>
  <property fmtid="{D5CDD505-2E9C-101B-9397-08002B2CF9AE}" pid="16" name="SkartacniZnakLhuta_PisemnostZnak">
    <vt:lpwstr>A/10</vt:lpwstr>
  </property>
  <property fmtid="{D5CDD505-2E9C-101B-9397-08002B2CF9AE}" pid="17" name="Vec_Pisemnost">
    <vt:lpwstr>Dopis na ministra vnitra ke spolupodpisu vyhlášky</vt:lpwstr>
  </property>
  <property fmtid="{D5CDD505-2E9C-101B-9397-08002B2CF9AE}" pid="18" name="DatumPoriz_Pisemnost">
    <vt:lpwstr>27.5.2016</vt:lpwstr>
  </property>
  <property fmtid="{D5CDD505-2E9C-101B-9397-08002B2CF9AE}" pid="19" name="KRukam">
    <vt:lpwstr>{KRukam}</vt:lpwstr>
  </property>
  <property fmtid="{D5CDD505-2E9C-101B-9397-08002B2CF9AE}" pid="20" name="PocetListuDokumentu_Pisemnost">
    <vt:lpwstr>0</vt:lpwstr>
  </property>
  <property fmtid="{D5CDD505-2E9C-101B-9397-08002B2CF9AE}" pid="21" name="PocetPriloh_Pisemnost">
    <vt:lpwstr>1</vt:lpwstr>
  </property>
  <property fmtid="{D5CDD505-2E9C-101B-9397-08002B2CF9AE}" pid="22" name="TypPrilohy_Pisemnost">
    <vt:lpwstr>1/25</vt:lpwstr>
  </property>
  <property fmtid="{D5CDD505-2E9C-101B-9397-08002B2CF9AE}" pid="23" name="DisplayName_UserPoriz_Pisemnost">
    <vt:lpwstr>Jiří Novák</vt:lpwstr>
  </property>
  <property fmtid="{D5CDD505-2E9C-101B-9397-08002B2CF9AE}" pid="24" name="Podpis">
    <vt:lpwstr/>
  </property>
  <property fmtid="{D5CDD505-2E9C-101B-9397-08002B2CF9AE}" pid="25" name="SmlouvaCislo">
    <vt:lpwstr>ČÍSLO SMLOUVY</vt:lpwstr>
  </property>
</Properties>
</file>